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5611DD9B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</w:p>
    <w:p w14:paraId="3AA8C51B" w14:textId="77777777" w:rsidR="00263560" w:rsidRPr="00263560" w:rsidRDefault="00263560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</w:p>
    <w:p w14:paraId="3450CD7F" w14:textId="75D08CE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Planned period of the traini</w:t>
      </w:r>
      <w:r w:rsidRPr="00490F95">
        <w:rPr>
          <w:rFonts w:ascii="Verdana" w:hAnsi="Verdana" w:cs="Calibri"/>
          <w:lang w:val="en-GB"/>
        </w:rPr>
        <w:t>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440945065" w:edGrp="everyone"/>
      <w:r w:rsidRPr="00BA3750">
        <w:rPr>
          <w:rFonts w:ascii="Verdana" w:hAnsi="Verdana" w:cs="Calibri"/>
          <w:b/>
          <w:i/>
          <w:lang w:val="en-GB"/>
        </w:rPr>
        <w:t>___________</w:t>
      </w:r>
      <w:proofErr w:type="gramStart"/>
      <w:r w:rsidRPr="00BA3750">
        <w:rPr>
          <w:rFonts w:ascii="Verdana" w:hAnsi="Verdana" w:cs="Calibri"/>
          <w:b/>
          <w:i/>
          <w:lang w:val="en-GB"/>
        </w:rPr>
        <w:t>_</w:t>
      </w:r>
      <w:permEnd w:id="440945065"/>
      <w:r w:rsidR="00DF33DC">
        <w:rPr>
          <w:rFonts w:ascii="Verdana" w:hAnsi="Verdana" w:cs="Calibri"/>
          <w:lang w:val="en-GB"/>
        </w:rPr>
        <w:t xml:space="preserve"> </w:t>
      </w:r>
      <w:r w:rsidR="0063767C">
        <w:rPr>
          <w:rFonts w:ascii="Verdana" w:hAnsi="Verdana" w:cs="Calibri"/>
          <w:lang w:val="en-GB"/>
        </w:rPr>
        <w:t xml:space="preserve"> </w:t>
      </w:r>
      <w:r w:rsidR="00DF33DC">
        <w:rPr>
          <w:rFonts w:ascii="Verdana" w:hAnsi="Verdana" w:cs="Calibri"/>
          <w:lang w:val="en-GB"/>
        </w:rPr>
        <w:t>to</w:t>
      </w:r>
      <w:proofErr w:type="gramEnd"/>
      <w:r w:rsidR="0063767C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198222404" w:edGrp="everyone"/>
      <w:r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198222404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1AE842ED" w14:textId="2BE22112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      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</w:t>
      </w:r>
      <w:proofErr w:type="gramStart"/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>first</w:t>
      </w:r>
      <w:proofErr w:type="gramEnd"/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63767C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(</w:t>
      </w:r>
      <w:proofErr w:type="gramStart"/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>last</w:t>
      </w:r>
      <w:proofErr w:type="gramEnd"/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 xml:space="preserve"> day of </w:t>
      </w:r>
      <w:r w:rsidR="00DF33DC" w:rsidRPr="00DF33DC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BB063E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5B5C4401" w14:textId="77777777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7DA9C642" w14:textId="23A6235E" w:rsidR="00263560" w:rsidRPr="00BB063E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BB063E">
        <w:rPr>
          <w:rFonts w:ascii="Verdana" w:hAnsi="Verdana" w:cs="Calibri"/>
          <w:b/>
          <w:lang w:val="en-GB"/>
        </w:rPr>
        <w:t xml:space="preserve">Note: </w:t>
      </w:r>
      <w:r w:rsidRPr="00BB063E">
        <w:rPr>
          <w:rFonts w:ascii="Verdana" w:hAnsi="Verdana" w:cs="Calibri"/>
          <w:b/>
          <w:i/>
          <w:lang w:val="en-GB"/>
        </w:rPr>
        <w:t>Working days</w:t>
      </w:r>
      <w:r w:rsidRPr="00BB063E">
        <w:rPr>
          <w:rFonts w:ascii="Verdana" w:hAnsi="Verdana" w:cs="Calibri"/>
          <w:b/>
          <w:lang w:val="en-GB"/>
        </w:rPr>
        <w:t xml:space="preserve"> in Romania are from </w:t>
      </w:r>
      <w:r w:rsidRPr="00BB063E">
        <w:rPr>
          <w:rFonts w:ascii="Verdana" w:hAnsi="Verdana" w:cs="Calibri"/>
          <w:b/>
          <w:i/>
          <w:lang w:val="en-GB"/>
        </w:rPr>
        <w:t>Monday to Friday</w:t>
      </w:r>
      <w:r w:rsidRPr="00BB063E">
        <w:rPr>
          <w:rFonts w:ascii="Verdana" w:hAnsi="Verdana" w:cs="Calibri"/>
          <w:b/>
          <w:lang w:val="en-GB"/>
        </w:rPr>
        <w:t xml:space="preserve">. The </w:t>
      </w:r>
      <w:r w:rsidRPr="00BB063E">
        <w:rPr>
          <w:rFonts w:ascii="Verdana" w:hAnsi="Verdana" w:cs="Calibri"/>
          <w:b/>
          <w:i/>
          <w:lang w:val="en-GB"/>
        </w:rPr>
        <w:t>minimum eligible duration</w:t>
      </w:r>
      <w:r w:rsidRPr="00BB063E">
        <w:rPr>
          <w:rFonts w:ascii="Verdana" w:hAnsi="Verdana" w:cs="Calibri"/>
          <w:b/>
          <w:lang w:val="en-GB"/>
        </w:rPr>
        <w:t xml:space="preserve"> of a training mobility is of </w:t>
      </w:r>
      <w:r w:rsidRPr="00BB063E">
        <w:rPr>
          <w:rFonts w:ascii="Verdana" w:hAnsi="Verdana" w:cs="Calibri"/>
          <w:b/>
          <w:i/>
          <w:lang w:val="en-GB"/>
        </w:rPr>
        <w:t>5 working days.</w:t>
      </w:r>
    </w:p>
    <w:p w14:paraId="7527C164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331D6E" w14:textId="77777777" w:rsidR="00263560" w:rsidRDefault="00263560" w:rsidP="0026356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49259710" w:edGrp="everyone"/>
      <w:r>
        <w:rPr>
          <w:rFonts w:ascii="Verdana" w:hAnsi="Verdana" w:cs="Calibri"/>
          <w:lang w:val="en-GB"/>
        </w:rPr>
        <w:t>_________</w:t>
      </w:r>
      <w:permEnd w:id="1349259710"/>
      <w:r>
        <w:rPr>
          <w:rFonts w:ascii="Verdana" w:hAnsi="Verdana" w:cs="Calibri"/>
          <w:lang w:val="en-GB"/>
        </w:rPr>
        <w:t xml:space="preserve"> </w:t>
      </w:r>
      <w:proofErr w:type="gramStart"/>
      <w:r>
        <w:rPr>
          <w:rFonts w:ascii="Verdana" w:hAnsi="Verdana" w:cs="Calibri"/>
          <w:lang w:val="en-GB"/>
        </w:rPr>
        <w:t>days</w:t>
      </w:r>
      <w:proofErr w:type="gramEnd"/>
    </w:p>
    <w:p w14:paraId="37A7869F" w14:textId="77777777" w:rsidR="00263560" w:rsidRDefault="002635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263560" w:rsidRPr="007673FA" w14:paraId="5D72C54D" w14:textId="77777777" w:rsidTr="00263560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184E3AE" w:rsidR="00263560" w:rsidRPr="00DD35B7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D72C54A" w14:textId="195AAD3B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73742281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  <w:permEnd w:id="73742281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307" w:type="dxa"/>
            <w:shd w:val="clear" w:color="auto" w:fill="FFFFFF"/>
          </w:tcPr>
          <w:p w14:paraId="5D72C54B" w14:textId="0245A88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118" w:type="dxa"/>
            <w:shd w:val="clear" w:color="auto" w:fill="FFFFFF"/>
          </w:tcPr>
          <w:p w14:paraId="5D72C54C" w14:textId="7D013F86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8121358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1781213589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2" w14:textId="77777777" w:rsidTr="00263560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1BEE84A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3F3D3135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143936442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143936442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</w:t>
            </w:r>
          </w:p>
        </w:tc>
        <w:tc>
          <w:tcPr>
            <w:tcW w:w="2307" w:type="dxa"/>
            <w:shd w:val="clear" w:color="auto" w:fill="FFFFFF"/>
          </w:tcPr>
          <w:p w14:paraId="5D72C550" w14:textId="48A9F59B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118" w:type="dxa"/>
            <w:shd w:val="clear" w:color="auto" w:fill="FFFFFF"/>
          </w:tcPr>
          <w:p w14:paraId="5D72C551" w14:textId="4680625C" w:rsidR="00263560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92768919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927689198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      </w:t>
            </w:r>
          </w:p>
        </w:tc>
      </w:tr>
      <w:tr w:rsidR="00263560" w:rsidRPr="007673FA" w14:paraId="5D72C557" w14:textId="77777777" w:rsidTr="00263560">
        <w:tc>
          <w:tcPr>
            <w:tcW w:w="2232" w:type="dxa"/>
            <w:shd w:val="clear" w:color="auto" w:fill="FFFFFF"/>
          </w:tcPr>
          <w:p w14:paraId="5D72C553" w14:textId="76014A88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60413E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0413E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D8468E" w:rsidR="00263560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710297161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</w:t>
            </w:r>
            <w:permEnd w:id="710297161"/>
          </w:p>
        </w:tc>
        <w:tc>
          <w:tcPr>
            <w:tcW w:w="2307" w:type="dxa"/>
            <w:shd w:val="clear" w:color="auto" w:fill="FFFFFF"/>
          </w:tcPr>
          <w:p w14:paraId="5D72C555" w14:textId="68D8043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118" w:type="dxa"/>
            <w:shd w:val="clear" w:color="auto" w:fill="FFFFFF"/>
          </w:tcPr>
          <w:p w14:paraId="5D72C556" w14:textId="5EB4C2E8" w:rsidR="00263560" w:rsidRPr="007673FA" w:rsidRDefault="00663B59" w:rsidP="00C7162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permStart w:id="788269527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788269527"/>
            <w:r w:rsidR="00263560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0A1C8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permStart w:id="840171614" w:edGrp="everyone"/>
            <w:r w:rsidR="004D1DF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</w:t>
            </w:r>
            <w:permEnd w:id="840171614"/>
          </w:p>
        </w:tc>
      </w:tr>
      <w:tr w:rsidR="00263560" w:rsidRPr="007673FA" w14:paraId="5D72C55C" w14:textId="77777777" w:rsidTr="00263560">
        <w:tc>
          <w:tcPr>
            <w:tcW w:w="2232" w:type="dxa"/>
            <w:shd w:val="clear" w:color="auto" w:fill="FFFFFF"/>
          </w:tcPr>
          <w:p w14:paraId="5D72C558" w14:textId="4A41C09A" w:rsidR="00263560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5B" w14:textId="658220BF" w:rsidR="00263560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79458767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</w:t>
            </w:r>
            <w:permEnd w:id="179458767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3118"/>
      </w:tblGrid>
      <w:tr w:rsidR="00263560" w:rsidRPr="007673FA" w14:paraId="5D72C563" w14:textId="77777777" w:rsidTr="007B497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3560" w:rsidRPr="007673FA" w:rsidRDefault="00263560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62" w14:textId="1FEFDEDD" w:rsidR="00263560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543129459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           </w:t>
            </w:r>
            <w:permEnd w:id="543129459"/>
          </w:p>
        </w:tc>
      </w:tr>
      <w:tr w:rsidR="00887CE1" w:rsidRPr="007673FA" w14:paraId="5D72C56A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DAA5791" w:rsidR="00887CE1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shd w:val="clear" w:color="auto" w:fill="FFFFFF"/>
          </w:tcPr>
          <w:p w14:paraId="5D72C568" w14:textId="5A07985D" w:rsidR="00887CE1" w:rsidRPr="007673FA" w:rsidRDefault="0026356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118" w:type="dxa"/>
            <w:shd w:val="clear" w:color="auto" w:fill="FFFFFF"/>
          </w:tcPr>
          <w:p w14:paraId="5D72C569" w14:textId="55ED33D8" w:rsidR="00887CE1" w:rsidRPr="007673FA" w:rsidRDefault="00263560" w:rsidP="00263560">
            <w:pPr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1641086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</w:t>
            </w:r>
            <w:permEnd w:id="216410861"/>
          </w:p>
        </w:tc>
      </w:tr>
      <w:tr w:rsidR="00377526" w:rsidRPr="007673FA" w14:paraId="5D72C56F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2FA6E15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392598334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392598334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3118" w:type="dxa"/>
            <w:shd w:val="clear" w:color="auto" w:fill="FFFFFF"/>
          </w:tcPr>
          <w:p w14:paraId="5D72C56E" w14:textId="37CD66FA" w:rsidR="00377526" w:rsidRPr="007673FA" w:rsidRDefault="00263560" w:rsidP="00263560">
            <w:pPr>
              <w:rPr>
                <w:rFonts w:ascii="Verdana" w:hAnsi="Verdana" w:cs="Arial"/>
                <w:b/>
                <w:sz w:val="20"/>
                <w:lang w:val="en-GB"/>
              </w:rPr>
            </w:pPr>
            <w:permStart w:id="1416103914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             </w:t>
            </w:r>
            <w:permEnd w:id="1416103914"/>
          </w:p>
        </w:tc>
      </w:tr>
      <w:tr w:rsidR="00377526" w:rsidRPr="00E02718" w14:paraId="5D72C574" w14:textId="77777777" w:rsidTr="00263560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73DE0D3" w:rsidR="00377526" w:rsidRPr="007673FA" w:rsidRDefault="00263560" w:rsidP="0026356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670772317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670772317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73" w14:textId="5245DD13" w:rsidR="00377526" w:rsidRPr="00E02718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71589363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 </w:t>
            </w:r>
            <w:permEnd w:id="7158936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37B3488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3118"/>
      </w:tblGrid>
      <w:tr w:rsidR="00D97FE7" w:rsidRPr="004D1DFF" w14:paraId="5D72C57C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D72C57B" w14:textId="541E4CCE" w:rsidR="00D97FE7" w:rsidRPr="007673FA" w:rsidRDefault="00263560" w:rsidP="00263560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377526" w:rsidRPr="007673FA" w14:paraId="5D72C583" w14:textId="77777777" w:rsidTr="00263560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57B1EDCA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118" w:type="dxa"/>
            <w:shd w:val="clear" w:color="auto" w:fill="FFFFFF"/>
          </w:tcPr>
          <w:p w14:paraId="5D72C582" w14:textId="06D60C8A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686010853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</w:t>
            </w:r>
            <w:permEnd w:id="1686010853"/>
          </w:p>
        </w:tc>
      </w:tr>
      <w:tr w:rsidR="00377526" w:rsidRPr="007673FA" w14:paraId="5D72C588" w14:textId="77777777" w:rsidTr="00263560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09803FA2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118" w:type="dxa"/>
            <w:shd w:val="clear" w:color="auto" w:fill="FFFFFF"/>
          </w:tcPr>
          <w:p w14:paraId="5D72C587" w14:textId="737275D6" w:rsidR="00377526" w:rsidRPr="007673FA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377526" w:rsidRPr="003D0705" w14:paraId="5D72C58D" w14:textId="77777777" w:rsidTr="00263560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5F5FC54C" w:rsidR="00377526" w:rsidRPr="007673FA" w:rsidRDefault="00263560" w:rsidP="00263560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54567606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</w:t>
            </w:r>
            <w:permEnd w:id="1954567606"/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118" w:type="dxa"/>
            <w:shd w:val="clear" w:color="auto" w:fill="FFFFFF"/>
          </w:tcPr>
          <w:p w14:paraId="5D72C58C" w14:textId="728E3C97" w:rsidR="00377526" w:rsidRPr="003D0705" w:rsidRDefault="00263560" w:rsidP="00263560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101618346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     </w:t>
            </w:r>
            <w:permEnd w:id="1101618346"/>
          </w:p>
        </w:tc>
      </w:tr>
    </w:tbl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7CA7D414" w14:textId="77777777" w:rsidR="00523F2D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44C9B07B" w14:textId="77777777" w:rsidR="00523F2D" w:rsidRDefault="00523F2D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19919A95" w14:textId="4D800EE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ermStart w:id="511146015" w:edGrp="everyone"/>
      <w:r w:rsidRPr="003C59B7">
        <w:rPr>
          <w:rFonts w:ascii="Verdana" w:hAnsi="Verdana"/>
          <w:sz w:val="20"/>
          <w:lang w:val="en-GB"/>
        </w:rPr>
        <w:t>………………………………………</w:t>
      </w:r>
      <w:permEnd w:id="511146015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9"/>
      </w:tblGrid>
      <w:tr w:rsidR="00377526" w:rsidRPr="004D1DFF" w14:paraId="5D72C59E" w14:textId="77777777" w:rsidTr="00263560">
        <w:tc>
          <w:tcPr>
            <w:tcW w:w="9889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557926108" w:edGrp="everyone"/>
          </w:p>
          <w:p w14:paraId="28EB3F11" w14:textId="77777777" w:rsidR="00822DBB" w:rsidRDefault="00822DBB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57926108"/>
          <w:p w14:paraId="5D72C59D" w14:textId="77777777" w:rsidR="00D302B8" w:rsidRPr="00482A4F" w:rsidRDefault="00D302B8" w:rsidP="00523F2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263560">
        <w:tc>
          <w:tcPr>
            <w:tcW w:w="9889" w:type="dxa"/>
            <w:shd w:val="clear" w:color="auto" w:fill="FFFFFF"/>
          </w:tcPr>
          <w:p w14:paraId="6D2F866B" w14:textId="77777777" w:rsidR="00523F2D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14:paraId="0AC64CF8" w14:textId="34AF64F4" w:rsidR="00523F2D" w:rsidRDefault="00523F2D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81133940" w:edGrp="everyone"/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481133940"/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</w:p>
          <w:p w14:paraId="3375E146" w14:textId="47C0B497" w:rsidR="00202EC2" w:rsidRDefault="00523F2D" w:rsidP="00523F2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ermStart w:id="123148699" w:edGrp="everyone"/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permEnd w:id="123148699"/>
            <w:r>
              <w:rPr>
                <w:rFonts w:ascii="MS Gothic" w:eastAsia="MS Gothic" w:hAnsi="MS Gothic" w:cs="MS Gothic"/>
                <w:b/>
                <w:sz w:val="20"/>
                <w:lang w:val="en-GB"/>
              </w:rPr>
              <w:t xml:space="preserve"> </w:t>
            </w:r>
            <w:r w:rsidR="00AC44B1" w:rsidRPr="00F378F8">
              <w:rPr>
                <w:rFonts w:ascii="Verdana" w:hAnsi="Verdana" w:cs="Calibri"/>
                <w:b/>
                <w:sz w:val="20"/>
                <w:lang w:val="en-GB"/>
              </w:rPr>
              <w:t>No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AC44B1"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RPr="004D1DFF" w14:paraId="5D72C5A0" w14:textId="77777777" w:rsidTr="00263560">
        <w:tc>
          <w:tcPr>
            <w:tcW w:w="9889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B9D7E05" w14:textId="42D8E80A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99578055" w:edGrp="everyone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3DF2D37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4A9B8E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99578055"/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2" w14:textId="77777777" w:rsidTr="00263560">
        <w:tc>
          <w:tcPr>
            <w:tcW w:w="9889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1744978980" w:edGrp="everyone"/>
          </w:p>
          <w:p w14:paraId="67676910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36876C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85F97B9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744978980"/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D1DFF" w14:paraId="5D72C5A4" w14:textId="77777777" w:rsidTr="00263560">
        <w:tc>
          <w:tcPr>
            <w:tcW w:w="9889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permStart w:id="535237353" w:edGrp="everyone"/>
          </w:p>
          <w:p w14:paraId="32D608F2" w14:textId="77777777" w:rsidR="00822DBB" w:rsidRDefault="00822DBB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C397EB" w14:textId="77777777" w:rsidR="00523F2D" w:rsidRDefault="00523F2D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535237353"/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884275E" w14:textId="77777777" w:rsidR="00523F2D" w:rsidRDefault="00523F2D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35C44EB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</w:t>
      </w:r>
      <w:r w:rsidR="00015777">
        <w:rPr>
          <w:rFonts w:ascii="Verdana" w:hAnsi="Verdana" w:cs="Calibri"/>
          <w:sz w:val="16"/>
          <w:szCs w:val="16"/>
          <w:lang w:val="en-GB"/>
        </w:rPr>
        <w:t>n and the 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BCAAE9D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015777">
        <w:rPr>
          <w:rFonts w:ascii="Verdana" w:hAnsi="Verdana" w:cs="Calibri"/>
          <w:sz w:val="16"/>
          <w:szCs w:val="16"/>
          <w:lang w:val="en-GB"/>
        </w:rPr>
        <w:t>receiving institution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p w14:paraId="50E6FBF7" w14:textId="77777777" w:rsidR="00523F2D" w:rsidRPr="004A4118" w:rsidRDefault="00523F2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4D1DFF" w14:paraId="73D4E336" w14:textId="77777777" w:rsidTr="00263560">
        <w:tc>
          <w:tcPr>
            <w:tcW w:w="9889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1E822E5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523F2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17744843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</w:t>
            </w:r>
            <w:permEnd w:id="1177448436"/>
          </w:p>
          <w:p w14:paraId="6E66ABAC" w14:textId="464A2FD8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94938495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949384951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550D9" w:rsidRPr="007B3F1B" w14:paraId="6DDF893B" w14:textId="77777777" w:rsidTr="00263560">
        <w:tc>
          <w:tcPr>
            <w:tcW w:w="9888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182FB37" w:rsidR="00F550D9" w:rsidRDefault="00F550D9" w:rsidP="0026356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07108079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</w:t>
            </w:r>
            <w:permEnd w:id="207108079"/>
          </w:p>
          <w:p w14:paraId="7B184A19" w14:textId="1E4FBCC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10562050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810562050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9"/>
      </w:tblGrid>
      <w:tr w:rsidR="00F550D9" w:rsidRPr="007B3F1B" w14:paraId="33864CD3" w14:textId="77777777" w:rsidTr="00263560">
        <w:tc>
          <w:tcPr>
            <w:tcW w:w="9889" w:type="dxa"/>
            <w:shd w:val="clear" w:color="auto" w:fill="FFFFFF"/>
          </w:tcPr>
          <w:p w14:paraId="30A94D5D" w14:textId="58220740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41CDEFBF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806752961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permEnd w:id="806752961"/>
          </w:p>
          <w:p w14:paraId="1203B6BE" w14:textId="42FF1929" w:rsidR="00F550D9" w:rsidRPr="007B3F1B" w:rsidRDefault="00F550D9" w:rsidP="0026356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1772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862412196" w:edGrp="everyone"/>
            <w:r w:rsidR="00017724">
              <w:rPr>
                <w:rFonts w:ascii="Verdana" w:hAnsi="Verdana" w:cs="Calibri"/>
                <w:sz w:val="20"/>
                <w:lang w:val="en-GB"/>
              </w:rPr>
              <w:t xml:space="preserve">                           </w:t>
            </w:r>
            <w:permEnd w:id="1862412196"/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356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084" w:right="992" w:bottom="709" w:left="1134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1A59" w14:textId="77777777" w:rsidR="007531DF" w:rsidRDefault="007531DF">
      <w:r>
        <w:separator/>
      </w:r>
    </w:p>
  </w:endnote>
  <w:endnote w:type="continuationSeparator" w:id="0">
    <w:p w14:paraId="155DF4EA" w14:textId="77777777" w:rsidR="007531DF" w:rsidRDefault="007531DF">
      <w:r>
        <w:continuationSeparator/>
      </w:r>
    </w:p>
  </w:endnote>
  <w:endnote w:id="1">
    <w:p w14:paraId="28641CBD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3B401A8B" w14:textId="77777777" w:rsidR="00263560" w:rsidRPr="002F549E" w:rsidRDefault="00263560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>: ISO 3166-2 country co</w:t>
      </w:r>
      <w:bookmarkStart w:id="0" w:name="_GoBack"/>
      <w:bookmarkEnd w:id="0"/>
      <w:r w:rsidRPr="002A2E71">
        <w:rPr>
          <w:rFonts w:ascii="Verdana" w:hAnsi="Verdana"/>
          <w:sz w:val="16"/>
          <w:szCs w:val="16"/>
          <w:lang w:val="en-GB"/>
        </w:rPr>
        <w:t xml:space="preserve">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0C86D5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E553AA" w:rsidRPr="00E553AA">
        <w:rPr>
          <w:rFonts w:ascii="Verdana" w:hAnsi="Verdana" w:cs="Calibri"/>
          <w:sz w:val="16"/>
          <w:szCs w:val="16"/>
          <w:lang w:val="en-GB"/>
        </w:rPr>
        <w:t xml:space="preserve">beneficiary institution </w:t>
      </w:r>
      <w:r w:rsidR="009129D0" w:rsidRPr="009129D0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5CE8199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E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6339" w14:textId="77777777" w:rsidR="007531DF" w:rsidRDefault="007531DF">
      <w:r>
        <w:separator/>
      </w:r>
    </w:p>
  </w:footnote>
  <w:footnote w:type="continuationSeparator" w:id="0">
    <w:p w14:paraId="14B00F6F" w14:textId="77777777" w:rsidR="007531DF" w:rsidRDefault="0075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2DE469C1">
                    <wp:simplePos x="0" y="0"/>
                    <wp:positionH relativeFrom="column">
                      <wp:posOffset>2417445</wp:posOffset>
                    </wp:positionH>
                    <wp:positionV relativeFrom="paragraph">
                      <wp:posOffset>-19050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543444433" w:edGrp="everyone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permEnd w:id="543444433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0.35pt;margin-top:-1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6rxoO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543444433" w:edGrp="everyone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permEnd w:id="543444433"/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777"/>
    <w:rsid w:val="00015B0A"/>
    <w:rsid w:val="000175AD"/>
    <w:rsid w:val="0001772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C81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3B7E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4BB8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560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EC9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A85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7B7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1DF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F2D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D1F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13E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7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3B59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2DE"/>
    <w:rsid w:val="006F44FD"/>
    <w:rsid w:val="006F57DE"/>
    <w:rsid w:val="006F6EA3"/>
    <w:rsid w:val="006F7D01"/>
    <w:rsid w:val="0070242A"/>
    <w:rsid w:val="007061F0"/>
    <w:rsid w:val="007064C9"/>
    <w:rsid w:val="00711253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1DF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DBB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29D0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1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E6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27EF3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63E"/>
    <w:rsid w:val="00BB10D3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7AE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59BC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21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063F"/>
    <w:rsid w:val="00DE1974"/>
    <w:rsid w:val="00DE1B1A"/>
    <w:rsid w:val="00DE3EE8"/>
    <w:rsid w:val="00DE59BA"/>
    <w:rsid w:val="00DE5FA4"/>
    <w:rsid w:val="00DE7B28"/>
    <w:rsid w:val="00DF1964"/>
    <w:rsid w:val="00DF33DC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3AA"/>
    <w:rsid w:val="00E5653D"/>
    <w:rsid w:val="00E56A2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95216B1C-C415-473A-8AB6-DC1EE36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78980-F6EC-4C8E-BBCF-3E1FA4C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153</TotalTime>
  <Pages>3</Pages>
  <Words>534</Words>
  <Characters>3047</Characters>
  <Application>Microsoft Office Word</Application>
  <DocSecurity>8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Otilia</cp:lastModifiedBy>
  <cp:revision>24</cp:revision>
  <cp:lastPrinted>2013-11-06T08:46:00Z</cp:lastPrinted>
  <dcterms:created xsi:type="dcterms:W3CDTF">2018-02-21T15:45:00Z</dcterms:created>
  <dcterms:modified xsi:type="dcterms:W3CDTF">2023-10-17T11:22:00Z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