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C15C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C15C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6FE1" w14:textId="77777777" w:rsidR="007C15C2" w:rsidRDefault="007C15C2">
      <w:r>
        <w:separator/>
      </w:r>
    </w:p>
  </w:endnote>
  <w:endnote w:type="continuationSeparator" w:id="0">
    <w:p w14:paraId="7C07BFDA" w14:textId="77777777" w:rsidR="007C15C2" w:rsidRDefault="007C15C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2426" w14:textId="77777777" w:rsidR="007C15C2" w:rsidRDefault="007C15C2">
      <w:r>
        <w:separator/>
      </w:r>
    </w:p>
  </w:footnote>
  <w:footnote w:type="continuationSeparator" w:id="0">
    <w:p w14:paraId="4D814ECD" w14:textId="77777777" w:rsidR="007C15C2" w:rsidRDefault="007C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692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5C2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D63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5A2B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3B05419-6122-40E4-9D63-F6A21BD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035C8BE-7CE6-4DF0-8F51-A5993A8C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</cp:lastModifiedBy>
  <cp:revision>2</cp:revision>
  <cp:lastPrinted>2020-11-16T09:24:00Z</cp:lastPrinted>
  <dcterms:created xsi:type="dcterms:W3CDTF">2020-12-10T17:40:00Z</dcterms:created>
  <dcterms:modified xsi:type="dcterms:W3CDTF">2020-12-10T17:40:00Z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