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2441FEBD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</w:t>
      </w:r>
      <w:bookmarkStart w:id="0" w:name="_GoBack"/>
      <w:bookmarkEnd w:id="0"/>
      <w:r w:rsidRPr="00490F95">
        <w:rPr>
          <w:rFonts w:ascii="Verdana" w:hAnsi="Verdana" w:cs="Calibri"/>
          <w:lang w:val="en-GB"/>
        </w:rPr>
        <w:t>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F65A2B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F65A2B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C1E76" w14:textId="77777777" w:rsidR="00F65A2B" w:rsidRDefault="00F65A2B">
      <w:r>
        <w:separator/>
      </w:r>
    </w:p>
  </w:endnote>
  <w:endnote w:type="continuationSeparator" w:id="0">
    <w:p w14:paraId="315BECCE" w14:textId="77777777" w:rsidR="00F65A2B" w:rsidRDefault="00F65A2B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D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95323" w14:textId="77777777" w:rsidR="00F65A2B" w:rsidRDefault="00F65A2B">
      <w:r>
        <w:separator/>
      </w:r>
    </w:p>
  </w:footnote>
  <w:footnote w:type="continuationSeparator" w:id="0">
    <w:p w14:paraId="6C423028" w14:textId="77777777" w:rsidR="00F65A2B" w:rsidRDefault="00F65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0D63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5A2B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A3B05419-6122-40E4-9D63-F6A21BD4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9B1102-E4F7-4647-9B4D-FE82850D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439</Words>
  <Characters>2503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Windows User</cp:lastModifiedBy>
  <cp:revision>2</cp:revision>
  <cp:lastPrinted>2020-11-16T09:24:00Z</cp:lastPrinted>
  <dcterms:created xsi:type="dcterms:W3CDTF">2020-11-16T09:24:00Z</dcterms:created>
  <dcterms:modified xsi:type="dcterms:W3CDTF">2020-11-16T09:24:00Z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