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D16B5A">
      <w:pPr>
        <w:spacing w:after="0"/>
        <w:ind w:right="-992"/>
        <w:jc w:val="left"/>
        <w:rPr>
          <w:rFonts w:ascii="Verdana" w:hAnsi="Verdana" w:cs="Arial"/>
          <w:b/>
          <w:color w:val="002060"/>
          <w:sz w:val="20"/>
          <w:lang w:val="en-GB"/>
        </w:rPr>
      </w:pPr>
    </w:p>
    <w:p w14:paraId="6D3074C2" w14:textId="7A8B37AC" w:rsidR="000C167A" w:rsidRDefault="000C167A" w:rsidP="000C167A">
      <w:pPr>
        <w:pStyle w:val="CommentText"/>
        <w:tabs>
          <w:tab w:val="left" w:pos="2552"/>
          <w:tab w:val="left" w:pos="3686"/>
          <w:tab w:val="left" w:pos="5954"/>
        </w:tabs>
        <w:spacing w:after="0"/>
        <w:rPr>
          <w:rFonts w:ascii="Verdana" w:hAnsi="Verdana" w:cs="Calibri"/>
          <w:i/>
          <w:sz w:val="18"/>
          <w:szCs w:val="18"/>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permStart w:id="1425349588" w:edGrp="everyone"/>
      <w:r w:rsidRPr="00BA3750">
        <w:rPr>
          <w:rFonts w:ascii="Verdana" w:hAnsi="Verdana" w:cs="Calibri"/>
          <w:b/>
          <w:i/>
          <w:lang w:val="en-GB"/>
        </w:rPr>
        <w:t>____________</w:t>
      </w:r>
      <w:permEnd w:id="1425349588"/>
      <w:r w:rsidRPr="00490F95">
        <w:rPr>
          <w:rFonts w:ascii="Verdana" w:hAnsi="Verdana" w:cs="Calibri"/>
          <w:lang w:val="en-GB"/>
        </w:rPr>
        <w:tab/>
        <w:t xml:space="preserve">till </w:t>
      </w:r>
      <w:permStart w:id="1805403139" w:edGrp="everyone"/>
      <w:r w:rsidR="00BD74C6">
        <w:rPr>
          <w:rFonts w:ascii="Verdana" w:hAnsi="Verdana" w:cs="Calibri"/>
          <w:b/>
          <w:i/>
          <w:lang w:val="en-GB"/>
        </w:rPr>
        <w:t>___________</w:t>
      </w:r>
      <w:proofErr w:type="gramStart"/>
      <w:r w:rsidRPr="00BA3750">
        <w:rPr>
          <w:rFonts w:ascii="Verdana" w:hAnsi="Verdana" w:cs="Calibri"/>
          <w:b/>
          <w:i/>
          <w:lang w:val="en-GB"/>
        </w:rPr>
        <w:t>_</w:t>
      </w:r>
      <w:permEnd w:id="1805403139"/>
      <w:r w:rsidRPr="007F3020">
        <w:rPr>
          <w:rFonts w:ascii="Verdana" w:hAnsi="Verdana" w:cs="Calibri"/>
          <w:i/>
          <w:sz w:val="14"/>
          <w:szCs w:val="14"/>
          <w:lang w:val="en-GB"/>
        </w:rPr>
        <w:t>(</w:t>
      </w:r>
      <w:proofErr w:type="gramEnd"/>
      <w:r w:rsidRPr="007F3020">
        <w:rPr>
          <w:rFonts w:ascii="Verdana" w:hAnsi="Verdana" w:cs="Calibri"/>
          <w:i/>
          <w:sz w:val="14"/>
          <w:szCs w:val="14"/>
          <w:lang w:val="en-GB"/>
        </w:rPr>
        <w:t>day/month/year)</w:t>
      </w:r>
    </w:p>
    <w:p w14:paraId="76FC375A" w14:textId="4BC42259" w:rsidR="000C167A" w:rsidRPr="0066590D" w:rsidRDefault="000C167A" w:rsidP="000C167A">
      <w:pPr>
        <w:pStyle w:val="CommentText"/>
        <w:tabs>
          <w:tab w:val="left" w:pos="2552"/>
          <w:tab w:val="left" w:pos="3686"/>
          <w:tab w:val="left" w:pos="5954"/>
        </w:tabs>
        <w:spacing w:after="0"/>
        <w:rPr>
          <w:rFonts w:ascii="Verdana" w:hAnsi="Verdana" w:cs="Calibri"/>
          <w:b/>
          <w:sz w:val="14"/>
          <w:szCs w:val="14"/>
          <w:lang w:val="en-GB"/>
        </w:rPr>
      </w:pPr>
      <w:r>
        <w:rPr>
          <w:rFonts w:ascii="Verdana" w:hAnsi="Verdana" w:cs="Calibri"/>
          <w:i/>
          <w:sz w:val="18"/>
          <w:szCs w:val="18"/>
          <w:lang w:val="en-GB"/>
        </w:rPr>
        <w:tab/>
      </w:r>
      <w:r>
        <w:rPr>
          <w:rFonts w:ascii="Verdana" w:hAnsi="Verdana" w:cs="Calibri"/>
          <w:i/>
          <w:sz w:val="18"/>
          <w:szCs w:val="18"/>
          <w:lang w:val="en-GB"/>
        </w:rPr>
        <w:tab/>
      </w:r>
      <w:r w:rsidRPr="000711EA">
        <w:rPr>
          <w:rFonts w:ascii="Verdana" w:hAnsi="Verdana" w:cs="Calibri"/>
          <w:i/>
          <w:sz w:val="14"/>
          <w:szCs w:val="14"/>
          <w:lang w:val="en-GB"/>
        </w:rPr>
        <w:t xml:space="preserve">        </w:t>
      </w:r>
      <w:r w:rsidRPr="0066590D">
        <w:rPr>
          <w:rFonts w:ascii="Verdana" w:hAnsi="Verdana" w:cs="Calibri"/>
          <w:b/>
          <w:i/>
          <w:sz w:val="14"/>
          <w:szCs w:val="14"/>
          <w:lang w:val="en-GB"/>
        </w:rPr>
        <w:t>(</w:t>
      </w:r>
      <w:proofErr w:type="gramStart"/>
      <w:r w:rsidRPr="0066590D">
        <w:rPr>
          <w:rFonts w:ascii="Verdana" w:hAnsi="Verdana" w:cs="Calibri"/>
          <w:b/>
          <w:i/>
          <w:sz w:val="14"/>
          <w:szCs w:val="14"/>
          <w:lang w:val="en-GB"/>
        </w:rPr>
        <w:t>first</w:t>
      </w:r>
      <w:proofErr w:type="gramEnd"/>
      <w:r w:rsidRPr="0066590D">
        <w:rPr>
          <w:rFonts w:ascii="Verdana" w:hAnsi="Verdana" w:cs="Calibri"/>
          <w:b/>
          <w:i/>
          <w:sz w:val="14"/>
          <w:szCs w:val="14"/>
          <w:lang w:val="en-GB"/>
        </w:rPr>
        <w:t xml:space="preserve"> day of teaching activity)      (</w:t>
      </w:r>
      <w:proofErr w:type="gramStart"/>
      <w:r w:rsidRPr="0066590D">
        <w:rPr>
          <w:rFonts w:ascii="Verdana" w:hAnsi="Verdana" w:cs="Calibri"/>
          <w:b/>
          <w:i/>
          <w:sz w:val="14"/>
          <w:szCs w:val="14"/>
          <w:lang w:val="en-GB"/>
        </w:rPr>
        <w:t>last</w:t>
      </w:r>
      <w:proofErr w:type="gramEnd"/>
      <w:r w:rsidRPr="0066590D">
        <w:rPr>
          <w:rFonts w:ascii="Verdana" w:hAnsi="Verdana" w:cs="Calibri"/>
          <w:b/>
          <w:i/>
          <w:sz w:val="14"/>
          <w:szCs w:val="14"/>
          <w:lang w:val="en-GB"/>
        </w:rPr>
        <w:t xml:space="preserve"> day of teaching activity)</w:t>
      </w:r>
    </w:p>
    <w:p w14:paraId="44E461B8"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0885AA96" w14:textId="7528F893" w:rsidR="000C167A" w:rsidRPr="0066590D" w:rsidRDefault="000C167A" w:rsidP="000C167A">
      <w:pPr>
        <w:pStyle w:val="CommentText"/>
        <w:tabs>
          <w:tab w:val="left" w:pos="2552"/>
          <w:tab w:val="left" w:pos="3686"/>
          <w:tab w:val="left" w:pos="5954"/>
        </w:tabs>
        <w:spacing w:after="0"/>
        <w:rPr>
          <w:rFonts w:ascii="Verdana" w:hAnsi="Verdana" w:cs="Calibri"/>
          <w:b/>
          <w:lang w:val="en-GB"/>
        </w:rPr>
      </w:pPr>
      <w:r w:rsidRPr="0066590D">
        <w:rPr>
          <w:rFonts w:ascii="Verdana" w:hAnsi="Verdana" w:cs="Calibri"/>
          <w:b/>
          <w:lang w:val="en-GB"/>
        </w:rPr>
        <w:t xml:space="preserve">Note: The </w:t>
      </w:r>
      <w:r w:rsidRPr="0066590D">
        <w:rPr>
          <w:rFonts w:ascii="Verdana" w:hAnsi="Verdana" w:cs="Calibri"/>
          <w:b/>
          <w:i/>
          <w:lang w:val="en-GB"/>
        </w:rPr>
        <w:t>minimum eligible duration</w:t>
      </w:r>
      <w:r w:rsidRPr="0066590D">
        <w:rPr>
          <w:rFonts w:ascii="Verdana" w:hAnsi="Verdana" w:cs="Calibri"/>
          <w:b/>
          <w:lang w:val="en-GB"/>
        </w:rPr>
        <w:t xml:space="preserve"> of a teaching mobility is of </w:t>
      </w:r>
      <w:r w:rsidRPr="0066590D">
        <w:rPr>
          <w:rFonts w:ascii="Verdana" w:hAnsi="Verdana" w:cs="Calibri"/>
          <w:b/>
          <w:i/>
          <w:lang w:val="en-GB"/>
        </w:rPr>
        <w:t>5 working days.</w:t>
      </w:r>
    </w:p>
    <w:p w14:paraId="0AEDEEB3"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64EAF0F6" w14:textId="3CA44EAC" w:rsidR="000C167A" w:rsidRDefault="000C167A" w:rsidP="000C167A">
      <w:pPr>
        <w:pStyle w:val="CommentText"/>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permStart w:id="1379010154" w:edGrp="everyone"/>
      <w:r>
        <w:rPr>
          <w:rFonts w:ascii="Verdana" w:hAnsi="Verdana" w:cs="Calibri"/>
          <w:lang w:val="en-GB"/>
        </w:rPr>
        <w:t>_________</w:t>
      </w:r>
      <w:permEnd w:id="1379010154"/>
      <w:r w:rsidR="00BD74C6">
        <w:rPr>
          <w:rFonts w:ascii="Verdana" w:hAnsi="Verdana" w:cs="Calibri"/>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448"/>
        <w:gridCol w:w="2977"/>
      </w:tblGrid>
      <w:tr w:rsidR="001B0BB8" w:rsidRPr="007673FA" w14:paraId="56E939D3" w14:textId="77777777" w:rsidTr="00D16B5A">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permStart w:id="1827494917" w:edGrp="everyone" w:colFirst="1" w:colLast="1"/>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13E781C1" w:rsidR="001903D7" w:rsidRPr="007673FA" w:rsidRDefault="00BD74C6" w:rsidP="00B223B0">
            <w:pPr>
              <w:shd w:val="clear" w:color="auto" w:fill="FFFFFF"/>
              <w:spacing w:after="120"/>
              <w:ind w:right="-993"/>
              <w:jc w:val="left"/>
              <w:rPr>
                <w:rFonts w:ascii="Verdana" w:hAnsi="Verdana" w:cs="Arial"/>
                <w:b/>
                <w:color w:val="002060"/>
                <w:sz w:val="20"/>
                <w:lang w:val="en-GB"/>
              </w:rPr>
            </w:pPr>
            <w:r>
              <w:rPr>
                <w:rFonts w:ascii="Verdana" w:hAnsi="Verdana" w:cs="Arial"/>
                <w:b/>
                <w:color w:val="002060"/>
                <w:sz w:val="20"/>
                <w:lang w:val="en-GB"/>
              </w:rPr>
              <w:t xml:space="preserve">                            </w:t>
            </w:r>
          </w:p>
        </w:tc>
        <w:tc>
          <w:tcPr>
            <w:tcW w:w="24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977" w:type="dxa"/>
            <w:shd w:val="clear" w:color="auto" w:fill="FFFFFF"/>
          </w:tcPr>
          <w:p w14:paraId="56E939D2" w14:textId="172344F2" w:rsidR="001903D7" w:rsidRPr="007673FA" w:rsidRDefault="00BD74C6" w:rsidP="00BD74C6">
            <w:pPr>
              <w:shd w:val="clear" w:color="auto" w:fill="FFFFFF"/>
              <w:spacing w:after="120"/>
              <w:jc w:val="left"/>
              <w:rPr>
                <w:rFonts w:ascii="Verdana" w:hAnsi="Verdana" w:cs="Arial"/>
                <w:b/>
                <w:color w:val="002060"/>
                <w:sz w:val="20"/>
                <w:lang w:val="en-GB"/>
              </w:rPr>
            </w:pPr>
            <w:permStart w:id="1422804024" w:edGrp="everyone"/>
            <w:r>
              <w:rPr>
                <w:rFonts w:ascii="Verdana" w:hAnsi="Verdana" w:cs="Arial"/>
                <w:b/>
                <w:color w:val="002060"/>
                <w:sz w:val="20"/>
                <w:lang w:val="en-GB"/>
              </w:rPr>
              <w:t xml:space="preserve">                                        </w:t>
            </w:r>
            <w:permEnd w:id="1422804024"/>
          </w:p>
        </w:tc>
      </w:tr>
      <w:permEnd w:id="1827494917"/>
      <w:tr w:rsidR="003D7EC0" w:rsidRPr="007673FA" w14:paraId="56E939D8" w14:textId="77777777" w:rsidTr="00D16B5A">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5B5B86D8" w:rsidR="001903D7" w:rsidRPr="007673FA" w:rsidRDefault="00BD74C6" w:rsidP="00B223B0">
            <w:pPr>
              <w:shd w:val="clear" w:color="auto" w:fill="FFFFFF"/>
              <w:spacing w:after="120"/>
              <w:ind w:right="-993"/>
              <w:jc w:val="left"/>
              <w:rPr>
                <w:rFonts w:ascii="Verdana" w:hAnsi="Verdana" w:cs="Arial"/>
                <w:color w:val="002060"/>
                <w:sz w:val="20"/>
                <w:lang w:val="en-GB"/>
              </w:rPr>
            </w:pPr>
            <w:permStart w:id="1908552553" w:edGrp="everyone"/>
            <w:r>
              <w:rPr>
                <w:rFonts w:ascii="Verdana" w:hAnsi="Verdana" w:cs="Arial"/>
                <w:color w:val="002060"/>
                <w:sz w:val="20"/>
                <w:lang w:val="en-GB"/>
              </w:rPr>
              <w:t xml:space="preserve">                             </w:t>
            </w:r>
            <w:permEnd w:id="1908552553"/>
          </w:p>
        </w:tc>
        <w:tc>
          <w:tcPr>
            <w:tcW w:w="24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977" w:type="dxa"/>
            <w:shd w:val="clear" w:color="auto" w:fill="FFFFFF"/>
          </w:tcPr>
          <w:p w14:paraId="56E939D7" w14:textId="65CC7DC9" w:rsidR="001903D7" w:rsidRPr="007673FA" w:rsidRDefault="00BD74C6" w:rsidP="00BD74C6">
            <w:pPr>
              <w:shd w:val="clear" w:color="auto" w:fill="FFFFFF"/>
              <w:spacing w:after="120"/>
              <w:jc w:val="left"/>
              <w:rPr>
                <w:rFonts w:ascii="Verdana" w:hAnsi="Verdana" w:cs="Arial"/>
                <w:b/>
                <w:sz w:val="20"/>
                <w:lang w:val="en-GB"/>
              </w:rPr>
            </w:pPr>
            <w:permStart w:id="791953176" w:edGrp="everyone"/>
            <w:r>
              <w:rPr>
                <w:rFonts w:ascii="Verdana" w:hAnsi="Verdana" w:cs="Arial"/>
                <w:b/>
                <w:sz w:val="20"/>
                <w:lang w:val="en-GB"/>
              </w:rPr>
              <w:t xml:space="preserve">                                        </w:t>
            </w:r>
            <w:permEnd w:id="791953176"/>
          </w:p>
        </w:tc>
      </w:tr>
      <w:tr w:rsidR="003D7EC0" w:rsidRPr="007673FA" w14:paraId="56E939DD" w14:textId="77777777" w:rsidTr="00D16B5A">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487C244A" w:rsidR="001903D7" w:rsidRPr="007673FA" w:rsidRDefault="00BD74C6" w:rsidP="00B223B0">
            <w:pPr>
              <w:shd w:val="clear" w:color="auto" w:fill="FFFFFF"/>
              <w:spacing w:after="120"/>
              <w:ind w:right="-993"/>
              <w:jc w:val="left"/>
              <w:rPr>
                <w:rFonts w:ascii="Verdana" w:hAnsi="Verdana" w:cs="Arial"/>
                <w:color w:val="002060"/>
                <w:sz w:val="20"/>
                <w:lang w:val="en-GB"/>
              </w:rPr>
            </w:pPr>
            <w:permStart w:id="2003329360" w:edGrp="everyone"/>
            <w:r>
              <w:rPr>
                <w:rFonts w:ascii="Verdana" w:hAnsi="Verdana" w:cs="Arial"/>
                <w:color w:val="002060"/>
                <w:sz w:val="20"/>
                <w:lang w:val="en-GB"/>
              </w:rPr>
              <w:t xml:space="preserve">           </w:t>
            </w:r>
            <w:permEnd w:id="2003329360"/>
          </w:p>
        </w:tc>
        <w:tc>
          <w:tcPr>
            <w:tcW w:w="24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977" w:type="dxa"/>
            <w:shd w:val="clear" w:color="auto" w:fill="FFFFFF"/>
          </w:tcPr>
          <w:p w14:paraId="56E939DC" w14:textId="74186F34" w:rsidR="001903D7" w:rsidRPr="007673FA" w:rsidRDefault="00AA0AF4" w:rsidP="007528CA">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528CA">
              <w:rPr>
                <w:rFonts w:ascii="Verdana" w:hAnsi="Verdana" w:cs="Arial"/>
                <w:color w:val="002060"/>
                <w:sz w:val="20"/>
                <w:lang w:val="en-GB"/>
              </w:rPr>
              <w:t>20</w:t>
            </w:r>
            <w:r w:rsidRPr="007673FA">
              <w:rPr>
                <w:rFonts w:ascii="Verdana" w:hAnsi="Verdana" w:cs="Arial"/>
                <w:color w:val="002060"/>
                <w:sz w:val="20"/>
                <w:lang w:val="en-GB"/>
              </w:rPr>
              <w:t>/20</w:t>
            </w:r>
            <w:r w:rsidR="00EF5C1E">
              <w:rPr>
                <w:rFonts w:ascii="Verdana" w:hAnsi="Verdana" w:cs="Arial"/>
                <w:color w:val="002060"/>
                <w:sz w:val="20"/>
                <w:lang w:val="en-GB"/>
              </w:rPr>
              <w:t>2</w:t>
            </w:r>
            <w:r w:rsidR="007528CA">
              <w:rPr>
                <w:rFonts w:ascii="Verdana" w:hAnsi="Verdana" w:cs="Arial"/>
                <w:color w:val="002060"/>
                <w:sz w:val="20"/>
                <w:lang w:val="en-GB"/>
              </w:rPr>
              <w:t>1</w:t>
            </w:r>
          </w:p>
        </w:tc>
      </w:tr>
      <w:tr w:rsidR="0081766A" w:rsidRPr="007673FA" w14:paraId="56E939E2" w14:textId="77777777" w:rsidTr="00D16B5A">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657" w:type="dxa"/>
            <w:gridSpan w:val="3"/>
            <w:shd w:val="clear" w:color="auto" w:fill="FFFFFF"/>
          </w:tcPr>
          <w:p w14:paraId="56E939E1" w14:textId="7904B24B" w:rsidR="0081766A" w:rsidRPr="007673FA" w:rsidRDefault="00BD74C6" w:rsidP="0081766A">
            <w:pPr>
              <w:shd w:val="clear" w:color="auto" w:fill="FFFFFF"/>
              <w:spacing w:after="120"/>
              <w:ind w:right="-993"/>
              <w:jc w:val="left"/>
              <w:rPr>
                <w:rFonts w:ascii="Verdana" w:hAnsi="Verdana" w:cs="Arial"/>
                <w:b/>
                <w:color w:val="002060"/>
                <w:sz w:val="20"/>
                <w:lang w:val="en-GB"/>
              </w:rPr>
            </w:pPr>
            <w:permStart w:id="1823956360" w:edGrp="everyone"/>
            <w:r>
              <w:rPr>
                <w:rFonts w:ascii="Verdana" w:hAnsi="Verdana" w:cs="Arial"/>
                <w:b/>
                <w:color w:val="002060"/>
                <w:sz w:val="20"/>
                <w:lang w:val="en-GB"/>
              </w:rPr>
              <w:t xml:space="preserve">                                                     </w:t>
            </w:r>
            <w:permEnd w:id="1823956360"/>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456"/>
        <w:gridCol w:w="2977"/>
      </w:tblGrid>
      <w:tr w:rsidR="00116FBB" w:rsidRPr="003E7FE0" w14:paraId="56E939EA" w14:textId="77777777" w:rsidTr="00BD74C6">
        <w:trPr>
          <w:trHeight w:val="314"/>
        </w:trPr>
        <w:tc>
          <w:tcPr>
            <w:tcW w:w="2228" w:type="dxa"/>
            <w:tcBorders>
              <w:right w:val="single" w:sz="4" w:space="0" w:color="auto"/>
            </w:tcBorders>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661" w:type="dxa"/>
            <w:gridSpan w:val="3"/>
            <w:tcBorders>
              <w:top w:val="single" w:sz="4" w:space="0" w:color="auto"/>
              <w:left w:val="single" w:sz="4" w:space="0" w:color="auto"/>
              <w:bottom w:val="single" w:sz="4" w:space="0" w:color="auto"/>
              <w:right w:val="single" w:sz="4" w:space="0" w:color="auto"/>
            </w:tcBorders>
            <w:shd w:val="clear" w:color="auto" w:fill="FFFFFF"/>
          </w:tcPr>
          <w:p w14:paraId="56E939E9" w14:textId="7F04C080" w:rsidR="00116FBB" w:rsidRPr="005E466D" w:rsidRDefault="00BD74C6" w:rsidP="00BD74C6">
            <w:pPr>
              <w:shd w:val="clear" w:color="auto" w:fill="FFFFFF"/>
              <w:tabs>
                <w:tab w:val="left" w:pos="0"/>
                <w:tab w:val="left" w:pos="40"/>
              </w:tabs>
              <w:ind w:right="34"/>
              <w:jc w:val="left"/>
              <w:rPr>
                <w:rFonts w:ascii="Verdana" w:hAnsi="Verdana" w:cs="Arial"/>
                <w:b/>
                <w:color w:val="002060"/>
                <w:sz w:val="20"/>
                <w:lang w:val="en-GB"/>
              </w:rPr>
            </w:pPr>
            <w:permStart w:id="907633631" w:edGrp="everyone"/>
            <w:r>
              <w:rPr>
                <w:rFonts w:ascii="Verdana" w:hAnsi="Verdana" w:cs="Arial"/>
                <w:b/>
                <w:color w:val="002060"/>
                <w:sz w:val="20"/>
                <w:lang w:val="en-GB"/>
              </w:rPr>
              <w:t xml:space="preserve">        </w:t>
            </w:r>
            <w:r w:rsidR="003E7FE0">
              <w:rPr>
                <w:rFonts w:ascii="Verdana" w:hAnsi="Verdana" w:cs="Arial"/>
                <w:b/>
                <w:color w:val="002060"/>
                <w:sz w:val="20"/>
                <w:lang w:val="en-GB"/>
              </w:rPr>
              <w:t xml:space="preserve">University of </w:t>
            </w:r>
            <w:proofErr w:type="spellStart"/>
            <w:r w:rsidR="003E7FE0">
              <w:rPr>
                <w:rFonts w:ascii="Verdana" w:hAnsi="Verdana" w:cs="Arial"/>
                <w:b/>
                <w:color w:val="002060"/>
                <w:sz w:val="20"/>
                <w:lang w:val="en-GB"/>
              </w:rPr>
              <w:t>Vlora</w:t>
            </w:r>
            <w:proofErr w:type="spellEnd"/>
            <w:r w:rsidR="003E7FE0">
              <w:rPr>
                <w:rFonts w:ascii="Verdana" w:hAnsi="Verdana" w:cs="Arial"/>
                <w:b/>
                <w:color w:val="002060"/>
                <w:sz w:val="20"/>
                <w:lang w:val="en-GB"/>
              </w:rPr>
              <w:t xml:space="preserve"> “Ismail </w:t>
            </w:r>
            <w:proofErr w:type="spellStart"/>
            <w:r w:rsidR="003E7FE0">
              <w:rPr>
                <w:rFonts w:ascii="Verdana" w:hAnsi="Verdana" w:cs="Arial"/>
                <w:b/>
                <w:color w:val="002060"/>
                <w:sz w:val="20"/>
                <w:lang w:val="en-GB"/>
              </w:rPr>
              <w:t>Qemali</w:t>
            </w:r>
            <w:proofErr w:type="spellEnd"/>
            <w:r w:rsidR="003E7FE0">
              <w:rPr>
                <w:rFonts w:ascii="Verdana" w:hAnsi="Verdana" w:cs="Arial"/>
                <w:b/>
                <w:color w:val="002060"/>
                <w:sz w:val="20"/>
                <w:lang w:val="en-GB"/>
              </w:rPr>
              <w:t>”</w:t>
            </w:r>
            <w:r>
              <w:rPr>
                <w:rFonts w:ascii="Verdana" w:hAnsi="Verdana" w:cs="Arial"/>
                <w:b/>
                <w:color w:val="002060"/>
                <w:sz w:val="20"/>
                <w:lang w:val="en-GB"/>
              </w:rPr>
              <w:t xml:space="preserve">                                        </w:t>
            </w:r>
            <w:permEnd w:id="907633631"/>
          </w:p>
        </w:tc>
      </w:tr>
      <w:tr w:rsidR="007967A9" w:rsidRPr="005E466D" w14:paraId="56E939F1" w14:textId="77777777" w:rsidTr="00BD74C6">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tcBorders>
              <w:top w:val="single" w:sz="4" w:space="0" w:color="auto"/>
            </w:tcBorders>
            <w:shd w:val="clear" w:color="auto" w:fill="FFFFFF"/>
          </w:tcPr>
          <w:p w14:paraId="56E939EE" w14:textId="0946B654" w:rsidR="007967A9" w:rsidRPr="005E466D" w:rsidRDefault="00BD74C6" w:rsidP="000C167A">
            <w:pPr>
              <w:shd w:val="clear" w:color="auto" w:fill="FFFFFF"/>
              <w:ind w:right="-13"/>
              <w:jc w:val="left"/>
              <w:rPr>
                <w:rFonts w:ascii="Verdana" w:hAnsi="Verdana" w:cs="Arial"/>
                <w:b/>
                <w:color w:val="002060"/>
                <w:sz w:val="20"/>
                <w:lang w:val="en-GB"/>
              </w:rPr>
            </w:pPr>
            <w:r>
              <w:rPr>
                <w:rFonts w:ascii="Verdana" w:hAnsi="Verdana" w:cs="Arial"/>
                <w:b/>
                <w:color w:val="002060"/>
                <w:sz w:val="20"/>
                <w:lang w:val="en-GB"/>
              </w:rPr>
              <w:t>N/A</w:t>
            </w:r>
          </w:p>
        </w:tc>
        <w:tc>
          <w:tcPr>
            <w:tcW w:w="2456" w:type="dxa"/>
            <w:tcBorders>
              <w:top w:val="single" w:sz="4" w:space="0" w:color="auto"/>
            </w:tcBorders>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77" w:type="dxa"/>
            <w:tcBorders>
              <w:top w:val="single" w:sz="4" w:space="0" w:color="auto"/>
            </w:tcBorders>
            <w:shd w:val="clear" w:color="auto" w:fill="FFFFFF"/>
          </w:tcPr>
          <w:p w14:paraId="325CE5CC" w14:textId="77777777" w:rsidR="003E7FE0" w:rsidRDefault="003E7FE0" w:rsidP="000C167A">
            <w:pPr>
              <w:shd w:val="clear" w:color="auto" w:fill="FFFFFF"/>
              <w:ind w:right="-993"/>
              <w:jc w:val="left"/>
              <w:rPr>
                <w:rFonts w:ascii="Verdana" w:hAnsi="Verdana" w:cs="Arial"/>
                <w:b/>
                <w:color w:val="002060"/>
                <w:sz w:val="20"/>
                <w:lang w:val="en-GB"/>
              </w:rPr>
            </w:pPr>
            <w:permStart w:id="2040428748" w:edGrp="everyone"/>
            <w:r>
              <w:rPr>
                <w:rFonts w:ascii="Verdana" w:hAnsi="Verdana" w:cs="Arial"/>
                <w:b/>
                <w:color w:val="002060"/>
                <w:sz w:val="20"/>
                <w:lang w:val="en-GB"/>
              </w:rPr>
              <w:t>Humanities/</w:t>
            </w:r>
          </w:p>
          <w:p w14:paraId="56E939F0" w14:textId="30E8936F" w:rsidR="007967A9" w:rsidRPr="005E466D" w:rsidRDefault="003E7FE0" w:rsidP="000C167A">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Foreign Languages</w:t>
            </w:r>
            <w:r w:rsidR="00BD74C6">
              <w:rPr>
                <w:rFonts w:ascii="Verdana" w:hAnsi="Verdana" w:cs="Arial"/>
                <w:b/>
                <w:color w:val="002060"/>
                <w:sz w:val="20"/>
                <w:lang w:val="en-GB"/>
              </w:rPr>
              <w:t xml:space="preserve">                             </w:t>
            </w:r>
            <w:permEnd w:id="2040428748"/>
          </w:p>
        </w:tc>
      </w:tr>
      <w:tr w:rsidR="007967A9" w:rsidRPr="005E466D" w14:paraId="56E939F6" w14:textId="77777777" w:rsidTr="00D16B5A">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464AF1BA" w:rsidR="007967A9" w:rsidRPr="003E7FE0" w:rsidRDefault="003E7FE0" w:rsidP="000C167A">
            <w:pPr>
              <w:shd w:val="clear" w:color="auto" w:fill="FFFFFF"/>
              <w:ind w:right="-13"/>
              <w:jc w:val="left"/>
              <w:rPr>
                <w:rFonts w:ascii="Verdana" w:hAnsi="Verdana" w:cs="Arial"/>
                <w:color w:val="002060"/>
                <w:sz w:val="20"/>
                <w:lang w:val="it-IT"/>
              </w:rPr>
            </w:pPr>
            <w:permStart w:id="1585594310" w:edGrp="everyone"/>
            <w:r w:rsidRPr="003E7FE0">
              <w:rPr>
                <w:rFonts w:ascii="Verdana" w:hAnsi="Verdana" w:cs="Arial"/>
                <w:color w:val="002060"/>
                <w:sz w:val="20"/>
                <w:lang w:val="it-IT"/>
              </w:rPr>
              <w:t>L. Pavaresia, Rr.Vlore-Skele, 9400</w:t>
            </w:r>
            <w:r w:rsidR="00BD74C6" w:rsidRPr="003E7FE0">
              <w:rPr>
                <w:rFonts w:ascii="Verdana" w:hAnsi="Verdana" w:cs="Arial"/>
                <w:color w:val="002060"/>
                <w:sz w:val="20"/>
                <w:lang w:val="it-IT"/>
              </w:rPr>
              <w:t xml:space="preserve">                      </w:t>
            </w:r>
            <w:permEnd w:id="1585594310"/>
          </w:p>
        </w:tc>
        <w:tc>
          <w:tcPr>
            <w:tcW w:w="2456"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977" w:type="dxa"/>
            <w:shd w:val="clear" w:color="auto" w:fill="FFFFFF"/>
          </w:tcPr>
          <w:p w14:paraId="56E939F5" w14:textId="18AFE1F5" w:rsidR="007967A9" w:rsidRPr="005E466D" w:rsidRDefault="00BD74C6" w:rsidP="000C167A">
            <w:pPr>
              <w:shd w:val="clear" w:color="auto" w:fill="FFFFFF"/>
              <w:ind w:right="-993"/>
              <w:jc w:val="left"/>
              <w:rPr>
                <w:rFonts w:ascii="Verdana" w:hAnsi="Verdana" w:cs="Arial"/>
                <w:b/>
                <w:sz w:val="20"/>
                <w:lang w:val="en-GB"/>
              </w:rPr>
            </w:pPr>
            <w:permStart w:id="80242738" w:edGrp="everyone"/>
            <w:r>
              <w:rPr>
                <w:rFonts w:ascii="Verdana" w:hAnsi="Verdana" w:cs="Arial"/>
                <w:b/>
                <w:sz w:val="20"/>
                <w:lang w:val="en-GB"/>
              </w:rPr>
              <w:t xml:space="preserve">  </w:t>
            </w:r>
            <w:r w:rsidR="003E7FE0">
              <w:rPr>
                <w:rFonts w:ascii="Verdana" w:hAnsi="Verdana" w:cs="Arial"/>
                <w:b/>
                <w:sz w:val="20"/>
                <w:lang w:val="en-GB"/>
              </w:rPr>
              <w:t>AL</w:t>
            </w:r>
            <w:r>
              <w:rPr>
                <w:rFonts w:ascii="Verdana" w:hAnsi="Verdana" w:cs="Arial"/>
                <w:b/>
                <w:sz w:val="20"/>
                <w:lang w:val="en-GB"/>
              </w:rPr>
              <w:t xml:space="preserve">                              </w:t>
            </w:r>
            <w:permEnd w:id="80242738"/>
          </w:p>
        </w:tc>
      </w:tr>
      <w:tr w:rsidR="007967A9" w:rsidRPr="003E7FE0" w14:paraId="56E939FC" w14:textId="77777777" w:rsidTr="00D16B5A">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8E3A1BD" w:rsidR="007967A9" w:rsidRPr="005E466D" w:rsidRDefault="00BD74C6" w:rsidP="000C167A">
            <w:pPr>
              <w:shd w:val="clear" w:color="auto" w:fill="FFFFFF"/>
              <w:jc w:val="left"/>
              <w:rPr>
                <w:rFonts w:ascii="Verdana" w:hAnsi="Verdana" w:cs="Arial"/>
                <w:color w:val="002060"/>
                <w:sz w:val="20"/>
                <w:lang w:val="en-GB"/>
              </w:rPr>
            </w:pPr>
            <w:permStart w:id="40898423" w:edGrp="everyone"/>
            <w:r>
              <w:rPr>
                <w:rFonts w:ascii="Verdana" w:hAnsi="Verdana" w:cs="Arial"/>
                <w:color w:val="002060"/>
                <w:sz w:val="20"/>
                <w:lang w:val="en-GB"/>
              </w:rPr>
              <w:t xml:space="preserve">  </w:t>
            </w:r>
            <w:proofErr w:type="spellStart"/>
            <w:r w:rsidR="003E7FE0">
              <w:rPr>
                <w:rFonts w:ascii="Verdana" w:hAnsi="Verdana" w:cs="Arial"/>
                <w:color w:val="002060"/>
                <w:sz w:val="20"/>
                <w:lang w:val="en-GB"/>
              </w:rPr>
              <w:t>Assoc.prof</w:t>
            </w:r>
            <w:proofErr w:type="spellEnd"/>
            <w:r w:rsidR="003E7FE0">
              <w:rPr>
                <w:rFonts w:ascii="Verdana" w:hAnsi="Verdana" w:cs="Arial"/>
                <w:color w:val="002060"/>
                <w:sz w:val="20"/>
                <w:lang w:val="en-GB"/>
              </w:rPr>
              <w:t xml:space="preserve">. </w:t>
            </w:r>
            <w:proofErr w:type="spellStart"/>
            <w:r w:rsidR="003E7FE0">
              <w:rPr>
                <w:rFonts w:ascii="Verdana" w:hAnsi="Verdana" w:cs="Arial"/>
                <w:color w:val="002060"/>
                <w:sz w:val="20"/>
                <w:lang w:val="en-GB"/>
              </w:rPr>
              <w:t>Armela</w:t>
            </w:r>
            <w:proofErr w:type="spellEnd"/>
            <w:r w:rsidR="003E7FE0">
              <w:rPr>
                <w:rFonts w:ascii="Verdana" w:hAnsi="Verdana" w:cs="Arial"/>
                <w:color w:val="002060"/>
                <w:sz w:val="20"/>
                <w:lang w:val="en-GB"/>
              </w:rPr>
              <w:t xml:space="preserve"> </w:t>
            </w:r>
            <w:proofErr w:type="spellStart"/>
            <w:r w:rsidR="003E7FE0">
              <w:rPr>
                <w:rFonts w:ascii="Verdana" w:hAnsi="Verdana" w:cs="Arial"/>
                <w:color w:val="002060"/>
                <w:sz w:val="20"/>
                <w:lang w:val="en-GB"/>
              </w:rPr>
              <w:t>Panajoti</w:t>
            </w:r>
            <w:proofErr w:type="spellEnd"/>
            <w:r w:rsidR="003E7FE0">
              <w:rPr>
                <w:rFonts w:ascii="Verdana" w:hAnsi="Verdana" w:cs="Arial"/>
                <w:color w:val="002060"/>
                <w:sz w:val="20"/>
                <w:lang w:val="en-GB"/>
              </w:rPr>
              <w:t>, dean</w:t>
            </w:r>
            <w:r>
              <w:rPr>
                <w:rFonts w:ascii="Verdana" w:hAnsi="Verdana" w:cs="Arial"/>
                <w:color w:val="002060"/>
                <w:sz w:val="20"/>
                <w:lang w:val="en-GB"/>
              </w:rPr>
              <w:t xml:space="preserve">                         </w:t>
            </w:r>
            <w:permEnd w:id="40898423"/>
          </w:p>
        </w:tc>
        <w:tc>
          <w:tcPr>
            <w:tcW w:w="2456"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77" w:type="dxa"/>
            <w:shd w:val="clear" w:color="auto" w:fill="FFFFFF"/>
          </w:tcPr>
          <w:p w14:paraId="56E939FB" w14:textId="7518DB9A" w:rsidR="007967A9" w:rsidRPr="003E7FE0" w:rsidRDefault="003E7FE0" w:rsidP="003E7FE0">
            <w:pPr>
              <w:shd w:val="clear" w:color="auto" w:fill="FFFFFF"/>
              <w:ind w:right="-993"/>
              <w:jc w:val="left"/>
              <w:rPr>
                <w:rFonts w:ascii="Verdana" w:hAnsi="Verdana" w:cs="Arial"/>
                <w:color w:val="002060"/>
                <w:sz w:val="16"/>
                <w:szCs w:val="16"/>
                <w:lang w:val="fr-BE"/>
              </w:rPr>
            </w:pPr>
            <w:permStart w:id="558063075" w:edGrp="everyone"/>
            <w:r w:rsidRPr="003E7FE0">
              <w:rPr>
                <w:rFonts w:ascii="Verdana" w:hAnsi="Verdana" w:cs="Arial"/>
                <w:color w:val="002060"/>
                <w:sz w:val="16"/>
                <w:szCs w:val="16"/>
                <w:lang w:val="fr-BE"/>
              </w:rPr>
              <w:t>armela.panajoti@univlora.edu.al</w:t>
            </w:r>
            <w:permEnd w:id="558063075"/>
          </w:p>
        </w:tc>
      </w:tr>
      <w:tr w:rsidR="00F8532D" w:rsidRPr="005F0E76" w14:paraId="56E93A03" w14:textId="77777777" w:rsidTr="00D16B5A">
        <w:trPr>
          <w:trHeight w:val="811"/>
        </w:trPr>
        <w:tc>
          <w:tcPr>
            <w:tcW w:w="2228" w:type="dxa"/>
            <w:shd w:val="clear" w:color="auto" w:fill="FFFFFF"/>
          </w:tcPr>
          <w:p w14:paraId="26BE3290"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Type of enterprise:</w:t>
            </w:r>
          </w:p>
          <w:p w14:paraId="69A693A7" w14:textId="77777777" w:rsidR="000C167A" w:rsidRPr="00A17A09" w:rsidRDefault="000C167A" w:rsidP="000C167A">
            <w:pPr>
              <w:shd w:val="clear" w:color="auto" w:fill="FFFFFF"/>
              <w:spacing w:after="0"/>
              <w:ind w:right="-993"/>
              <w:jc w:val="left"/>
              <w:rPr>
                <w:rFonts w:ascii="Verdana" w:hAnsi="Verdana" w:cs="Arial"/>
                <w:sz w:val="20"/>
                <w:lang w:val="en-GB"/>
              </w:rPr>
            </w:pPr>
            <w:r w:rsidRPr="00A17A09">
              <w:rPr>
                <w:rFonts w:ascii="Verdana" w:hAnsi="Verdana" w:cs="Arial"/>
                <w:sz w:val="20"/>
                <w:lang w:val="en-GB"/>
              </w:rPr>
              <w:t>NACE code</w:t>
            </w:r>
            <w:r w:rsidRPr="00A17A09">
              <w:rPr>
                <w:rStyle w:val="EndnoteReference"/>
                <w:rFonts w:ascii="Verdana" w:hAnsi="Verdana" w:cs="Arial"/>
                <w:sz w:val="20"/>
                <w:lang w:val="en-GB"/>
              </w:rPr>
              <w:endnoteReference w:id="7"/>
            </w:r>
            <w:r w:rsidRPr="00A17A09">
              <w:rPr>
                <w:rFonts w:ascii="Verdana" w:hAnsi="Verdana" w:cs="Arial"/>
                <w:sz w:val="20"/>
                <w:lang w:val="en-GB"/>
              </w:rPr>
              <w:t xml:space="preserve"> </w:t>
            </w:r>
          </w:p>
          <w:p w14:paraId="56E939FF" w14:textId="367B699A" w:rsidR="00F8532D" w:rsidRPr="00EF5C1E" w:rsidRDefault="000C167A" w:rsidP="000C167A">
            <w:pPr>
              <w:shd w:val="clear" w:color="auto" w:fill="FFFFFF"/>
              <w:spacing w:after="0"/>
              <w:ind w:right="-993"/>
              <w:jc w:val="left"/>
              <w:rPr>
                <w:rFonts w:ascii="Verdana" w:hAnsi="Verdana" w:cs="Arial"/>
                <w:sz w:val="20"/>
                <w:lang w:val="en-US"/>
              </w:rPr>
            </w:pPr>
            <w:r w:rsidRPr="00A17A09">
              <w:rPr>
                <w:rFonts w:ascii="Verdana" w:hAnsi="Verdana" w:cs="Arial"/>
                <w:sz w:val="16"/>
                <w:szCs w:val="16"/>
                <w:lang w:val="en-GB"/>
              </w:rPr>
              <w:t>(if applicable)</w:t>
            </w:r>
          </w:p>
        </w:tc>
        <w:tc>
          <w:tcPr>
            <w:tcW w:w="2228" w:type="dxa"/>
            <w:shd w:val="clear" w:color="auto" w:fill="FFFFFF"/>
          </w:tcPr>
          <w:p w14:paraId="320CEEEB" w14:textId="0AFF761C" w:rsidR="000C167A" w:rsidRPr="000C167A"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P</w:t>
            </w:r>
            <w:r>
              <w:rPr>
                <w:rFonts w:ascii="Verdana" w:hAnsi="Verdana" w:cs="Arial"/>
                <w:color w:val="002060"/>
                <w:sz w:val="20"/>
                <w:lang w:val="fr-BE"/>
              </w:rPr>
              <w:t xml:space="preserve"> E</w:t>
            </w:r>
            <w:r w:rsidRPr="000C167A">
              <w:rPr>
                <w:rFonts w:ascii="Verdana" w:hAnsi="Verdana" w:cs="Arial"/>
                <w:color w:val="002060"/>
                <w:sz w:val="20"/>
                <w:lang w:val="fr-BE"/>
              </w:rPr>
              <w:t>DUCATION</w:t>
            </w:r>
          </w:p>
          <w:p w14:paraId="56E93A00" w14:textId="353688A2" w:rsidR="00F8532D" w:rsidRPr="00800D27" w:rsidRDefault="000C167A" w:rsidP="000C167A">
            <w:pPr>
              <w:shd w:val="clear" w:color="auto" w:fill="FFFFFF"/>
              <w:spacing w:after="0"/>
              <w:ind w:right="-993"/>
              <w:jc w:val="left"/>
              <w:rPr>
                <w:rFonts w:ascii="Verdana" w:hAnsi="Verdana" w:cs="Arial"/>
                <w:color w:val="002060"/>
                <w:sz w:val="20"/>
                <w:lang w:val="fr-BE"/>
              </w:rPr>
            </w:pPr>
            <w:r w:rsidRPr="000C167A">
              <w:rPr>
                <w:rFonts w:ascii="Verdana" w:hAnsi="Verdana" w:cs="Arial"/>
                <w:color w:val="002060"/>
                <w:sz w:val="20"/>
                <w:lang w:val="fr-BE"/>
              </w:rPr>
              <w:tab/>
              <w:t xml:space="preserve">  </w:t>
            </w:r>
          </w:p>
        </w:tc>
        <w:tc>
          <w:tcPr>
            <w:tcW w:w="2456"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77" w:type="dxa"/>
            <w:shd w:val="clear" w:color="auto" w:fill="FFFFFF"/>
          </w:tcPr>
          <w:p w14:paraId="7F97F706" w14:textId="572AC6F0" w:rsidR="006F285A" w:rsidRDefault="006C06B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3E7FE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16A07FB1" w:rsidR="00F8532D" w:rsidRPr="00F8532D" w:rsidRDefault="006C06B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permStart w:id="1301947983" w:edGrp="everyone"/>
                <w:r w:rsidR="00BD74C6">
                  <w:rPr>
                    <w:rFonts w:ascii="MS Gothic" w:eastAsia="MS Gothic" w:hAnsi="MS Gothic" w:cs="Arial" w:hint="eastAsia"/>
                    <w:sz w:val="16"/>
                    <w:szCs w:val="16"/>
                    <w:lang w:val="en-GB"/>
                  </w:rPr>
                  <w:t>☐</w:t>
                </w:r>
                <w:permEnd w:id="1301947983"/>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409"/>
        <w:gridCol w:w="2977"/>
      </w:tblGrid>
      <w:tr w:rsidR="00BD74C6" w:rsidRPr="003E7FE0" w14:paraId="56E93A0A" w14:textId="77777777" w:rsidTr="00BD74C6">
        <w:trPr>
          <w:trHeight w:val="371"/>
        </w:trPr>
        <w:tc>
          <w:tcPr>
            <w:tcW w:w="2232" w:type="dxa"/>
            <w:shd w:val="clear" w:color="auto" w:fill="FFFFFF"/>
          </w:tcPr>
          <w:p w14:paraId="56E93A06" w14:textId="77777777" w:rsidR="00BD74C6" w:rsidRPr="007673FA" w:rsidRDefault="00BD74C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7657" w:type="dxa"/>
            <w:gridSpan w:val="3"/>
            <w:shd w:val="clear" w:color="auto" w:fill="FFFFFF"/>
          </w:tcPr>
          <w:p w14:paraId="56E93A09" w14:textId="46FF009D" w:rsidR="00BD74C6" w:rsidRPr="007673FA" w:rsidRDefault="00BD74C6" w:rsidP="000C167A">
            <w:pPr>
              <w:shd w:val="clear" w:color="auto" w:fill="FFFFFF"/>
              <w:ind w:right="-77"/>
              <w:jc w:val="left"/>
              <w:rPr>
                <w:rFonts w:ascii="Verdana" w:hAnsi="Verdana" w:cs="Arial"/>
                <w:b/>
                <w:color w:val="002060"/>
                <w:sz w:val="20"/>
                <w:lang w:val="en-GB"/>
              </w:rPr>
            </w:pPr>
            <w:proofErr w:type="spellStart"/>
            <w:r>
              <w:rPr>
                <w:rFonts w:ascii="Verdana" w:hAnsi="Verdana" w:cs="Arial"/>
                <w:b/>
                <w:color w:val="002060"/>
                <w:sz w:val="20"/>
                <w:lang w:val="en-GB"/>
              </w:rPr>
              <w:t>Alexandru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Ioan</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Cuza</w:t>
            </w:r>
            <w:proofErr w:type="spellEnd"/>
            <w:r>
              <w:rPr>
                <w:rFonts w:ascii="Verdana" w:hAnsi="Verdana" w:cs="Arial"/>
                <w:b/>
                <w:color w:val="002060"/>
                <w:sz w:val="20"/>
                <w:lang w:val="en-GB"/>
              </w:rPr>
              <w:t xml:space="preserve"> University of Iasi</w:t>
            </w:r>
          </w:p>
        </w:tc>
      </w:tr>
      <w:tr w:rsidR="00A75662" w:rsidRPr="007673FA" w14:paraId="56E93A11" w14:textId="77777777" w:rsidTr="00D16B5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85080D7" w:rsidR="00A75662" w:rsidRPr="007673FA" w:rsidRDefault="000C167A" w:rsidP="000C167A">
            <w:pPr>
              <w:shd w:val="clear" w:color="auto" w:fill="FFFFFF"/>
              <w:jc w:val="left"/>
              <w:rPr>
                <w:rFonts w:ascii="Verdana" w:hAnsi="Verdana" w:cs="Arial"/>
                <w:b/>
                <w:color w:val="002060"/>
                <w:sz w:val="20"/>
                <w:lang w:val="en-GB"/>
              </w:rPr>
            </w:pPr>
            <w:r>
              <w:rPr>
                <w:rFonts w:ascii="Verdana" w:hAnsi="Verdana" w:cs="Arial"/>
                <w:b/>
                <w:color w:val="002060"/>
                <w:sz w:val="20"/>
                <w:lang w:val="en-GB"/>
              </w:rPr>
              <w:t>RO IASI02</w:t>
            </w:r>
          </w:p>
        </w:tc>
        <w:tc>
          <w:tcPr>
            <w:tcW w:w="2409" w:type="dxa"/>
            <w:shd w:val="clear" w:color="auto" w:fill="FFFFFF"/>
          </w:tcPr>
          <w:p w14:paraId="56E93A0F" w14:textId="56D73B47" w:rsidR="00A75662" w:rsidRPr="007673FA" w:rsidRDefault="00BD74C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977" w:type="dxa"/>
            <w:shd w:val="clear" w:color="auto" w:fill="FFFFFF"/>
          </w:tcPr>
          <w:p w14:paraId="56E93A10" w14:textId="23FCA823" w:rsidR="00A75662" w:rsidRPr="007673FA" w:rsidRDefault="00BD74C6" w:rsidP="00BD74C6">
            <w:pPr>
              <w:shd w:val="clear" w:color="auto" w:fill="FFFFFF"/>
              <w:jc w:val="left"/>
              <w:rPr>
                <w:rFonts w:ascii="Verdana" w:hAnsi="Verdana" w:cs="Arial"/>
                <w:b/>
                <w:color w:val="002060"/>
                <w:sz w:val="20"/>
                <w:lang w:val="en-GB"/>
              </w:rPr>
            </w:pPr>
            <w:permStart w:id="295657295" w:edGrp="everyone"/>
            <w:r>
              <w:rPr>
                <w:rFonts w:ascii="Verdana" w:hAnsi="Verdana" w:cs="Arial"/>
                <w:b/>
                <w:color w:val="002060"/>
                <w:sz w:val="20"/>
                <w:lang w:val="en-GB"/>
              </w:rPr>
              <w:t xml:space="preserve">                                </w:t>
            </w:r>
            <w:permEnd w:id="295657295"/>
          </w:p>
        </w:tc>
      </w:tr>
      <w:tr w:rsidR="007967A9" w:rsidRPr="007673FA" w14:paraId="56E93A16" w14:textId="77777777" w:rsidTr="00D16B5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AB12E73" w:rsidR="007967A9" w:rsidRPr="003E7FE0" w:rsidRDefault="000C167A" w:rsidP="000C167A">
            <w:pPr>
              <w:shd w:val="clear" w:color="auto" w:fill="FFFFFF"/>
              <w:ind w:right="34"/>
              <w:jc w:val="left"/>
              <w:rPr>
                <w:rFonts w:ascii="Verdana" w:hAnsi="Verdana" w:cs="Arial"/>
                <w:color w:val="002060"/>
                <w:sz w:val="20"/>
                <w:lang w:val="it-IT"/>
              </w:rPr>
            </w:pPr>
            <w:r w:rsidRPr="003E7FE0">
              <w:rPr>
                <w:rFonts w:ascii="Verdana" w:hAnsi="Verdana" w:cs="Arial"/>
                <w:color w:val="002060"/>
                <w:sz w:val="20"/>
                <w:lang w:val="it-IT"/>
              </w:rPr>
              <w:t>Bd. Carol I, No.11, 700506, Iasi, Romania</w:t>
            </w:r>
          </w:p>
        </w:tc>
        <w:tc>
          <w:tcPr>
            <w:tcW w:w="2409"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77" w:type="dxa"/>
            <w:shd w:val="clear" w:color="auto" w:fill="FFFFFF"/>
          </w:tcPr>
          <w:p w14:paraId="56E93A15" w14:textId="16E3CC93" w:rsidR="007967A9" w:rsidRPr="007673FA" w:rsidRDefault="000C167A" w:rsidP="000C167A">
            <w:pPr>
              <w:shd w:val="clear" w:color="auto" w:fill="FFFFFF"/>
              <w:ind w:right="-77"/>
              <w:jc w:val="left"/>
              <w:rPr>
                <w:rFonts w:ascii="Verdana" w:hAnsi="Verdana" w:cs="Arial"/>
                <w:b/>
                <w:sz w:val="20"/>
                <w:lang w:val="en-GB"/>
              </w:rPr>
            </w:pPr>
            <w:r>
              <w:rPr>
                <w:rFonts w:ascii="Verdana" w:hAnsi="Verdana" w:cs="Arial"/>
                <w:b/>
                <w:sz w:val="20"/>
                <w:lang w:val="en-GB"/>
              </w:rPr>
              <w:t>ROMANIA - RO</w:t>
            </w:r>
          </w:p>
        </w:tc>
      </w:tr>
      <w:tr w:rsidR="007967A9" w:rsidRPr="00EF398E" w14:paraId="56E93A1B" w14:textId="77777777" w:rsidTr="00D16B5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3F28E51E" w:rsidR="007967A9" w:rsidRPr="00782942" w:rsidRDefault="00BD74C6" w:rsidP="000C167A">
            <w:pPr>
              <w:shd w:val="clear" w:color="auto" w:fill="FFFFFF"/>
              <w:spacing w:after="120"/>
              <w:ind w:right="34"/>
              <w:jc w:val="left"/>
              <w:rPr>
                <w:rFonts w:ascii="Verdana" w:hAnsi="Verdana" w:cs="Arial"/>
                <w:sz w:val="20"/>
                <w:lang w:val="en-GB"/>
              </w:rPr>
            </w:pPr>
            <w:permStart w:id="10168552" w:edGrp="everyone"/>
            <w:r>
              <w:rPr>
                <w:rFonts w:ascii="Verdana" w:hAnsi="Verdana" w:cs="Arial"/>
                <w:sz w:val="20"/>
                <w:lang w:val="en-GB"/>
              </w:rPr>
              <w:t xml:space="preserve">                             </w:t>
            </w:r>
            <w:permEnd w:id="10168552"/>
          </w:p>
        </w:tc>
        <w:tc>
          <w:tcPr>
            <w:tcW w:w="2409"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977" w:type="dxa"/>
            <w:shd w:val="clear" w:color="auto" w:fill="FFFFFF"/>
          </w:tcPr>
          <w:p w14:paraId="56E93A1A" w14:textId="5FED984D" w:rsidR="007967A9" w:rsidRPr="00EF398E" w:rsidRDefault="00BD74C6" w:rsidP="00BD74C6">
            <w:pPr>
              <w:shd w:val="clear" w:color="auto" w:fill="FFFFFF"/>
              <w:spacing w:after="120"/>
              <w:jc w:val="left"/>
              <w:rPr>
                <w:rFonts w:ascii="Verdana" w:hAnsi="Verdana" w:cs="Arial"/>
                <w:b/>
                <w:color w:val="002060"/>
                <w:sz w:val="20"/>
                <w:lang w:val="fr-BE"/>
              </w:rPr>
            </w:pPr>
            <w:permStart w:id="1025322698" w:edGrp="everyone"/>
            <w:r>
              <w:rPr>
                <w:rFonts w:ascii="Verdana" w:hAnsi="Verdana" w:cs="Arial"/>
                <w:b/>
                <w:color w:val="002060"/>
                <w:sz w:val="20"/>
                <w:lang w:val="fr-BE"/>
              </w:rPr>
              <w:t xml:space="preserve">                               </w:t>
            </w:r>
            <w:permEnd w:id="1025322698"/>
          </w:p>
        </w:tc>
      </w:tr>
    </w:tbl>
    <w:p w14:paraId="56E93A1E" w14:textId="0F7E9235" w:rsidR="007967A9" w:rsidRDefault="007967A9" w:rsidP="000C167A">
      <w:pPr>
        <w:pStyle w:val="Heading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FFC8CC4"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xml:space="preserve">: </w:t>
      </w:r>
      <w:permStart w:id="680861418" w:edGrp="everyone"/>
      <w:r w:rsidR="003E7FE0">
        <w:rPr>
          <w:rFonts w:ascii="Verdana" w:hAnsi="Verdana" w:cs="Calibri"/>
          <w:lang w:val="en-GB"/>
        </w:rPr>
        <w:t>0230</w:t>
      </w:r>
      <w:bookmarkStart w:id="0" w:name="_GoBack"/>
      <w:bookmarkEnd w:id="0"/>
      <w:permEnd w:id="680861418"/>
    </w:p>
    <w:p w14:paraId="538CFA49" w14:textId="77777777" w:rsidR="000C167A"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1C8DB9C4" w14:textId="77777777" w:rsidR="000C167A" w:rsidRDefault="006C06BA" w:rsidP="000C167A">
      <w:pPr>
        <w:pStyle w:val="CommentText"/>
        <w:tabs>
          <w:tab w:val="left" w:pos="2552"/>
          <w:tab w:val="left" w:pos="3686"/>
          <w:tab w:val="left" w:pos="5954"/>
        </w:tabs>
        <w:spacing w:after="0"/>
        <w:rPr>
          <w:rFonts w:ascii="Verdana" w:hAnsi="Verdana" w:cs="Calibri"/>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permStart w:id="959977187" w:edGrp="everyone"/>
          <w:r w:rsidR="000C167A">
            <w:rPr>
              <w:rFonts w:ascii="MS Gothic" w:eastAsia="MS Gothic" w:hAnsi="MS Gothic" w:hint="eastAsia"/>
              <w:lang w:val="en-GB"/>
            </w:rPr>
            <w:t>☐</w:t>
          </w:r>
          <w:permEnd w:id="959977187"/>
        </w:sdtContent>
      </w:sdt>
      <w:r w:rsidR="000C167A"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(EQF level 5)</w:t>
      </w:r>
      <w:r w:rsidR="00377526" w:rsidRPr="00490F95">
        <w:rPr>
          <w:rFonts w:ascii="Verdana" w:hAnsi="Verdana" w:cs="Calibri"/>
          <w:lang w:val="en-GB"/>
        </w:rPr>
        <w:t xml:space="preserve">; </w:t>
      </w:r>
    </w:p>
    <w:p w14:paraId="460160C8" w14:textId="2BC4E955" w:rsidR="000C167A" w:rsidRDefault="006C06BA"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permStart w:id="1795504898" w:edGrp="everyone"/>
          <w:r w:rsidR="000113AD">
            <w:rPr>
              <w:rFonts w:ascii="MS Gothic" w:eastAsia="MS Gothic" w:hAnsi="MS Gothic" w:cs="Calibri" w:hint="eastAsia"/>
              <w:lang w:val="en-GB"/>
            </w:rPr>
            <w:t>☐</w:t>
          </w:r>
          <w:permEnd w:id="1795504898"/>
        </w:sdtContent>
      </w:sdt>
      <w:r w:rsidR="000C167A"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ermStart w:id="251494368" w:edGrp="everyone"/>
    <w:p w14:paraId="2F6F90D7" w14:textId="0422CDE8" w:rsidR="000C167A" w:rsidRDefault="006C06BA"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BD74C6">
            <w:rPr>
              <w:rFonts w:ascii="MS Gothic" w:eastAsia="MS Gothic" w:hAnsi="MS Gothic" w:cs="Calibri" w:hint="eastAsia"/>
              <w:lang w:val="en-GB"/>
            </w:rPr>
            <w:t>☐</w:t>
          </w:r>
        </w:sdtContent>
      </w:sdt>
      <w:permEnd w:id="251494368"/>
      <w:r w:rsidR="000C167A"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17B57FC6" w:rsidR="00377526" w:rsidRPr="00B223B0" w:rsidRDefault="006C06BA" w:rsidP="000C167A">
      <w:pPr>
        <w:pStyle w:val="Comment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permStart w:id="596650227" w:edGrp="everyone"/>
          <w:r w:rsidR="00BD74C6">
            <w:rPr>
              <w:rFonts w:ascii="MS Gothic" w:eastAsia="MS Gothic" w:hAnsi="MS Gothic" w:cs="Calibri" w:hint="eastAsia"/>
              <w:lang w:val="en-GB"/>
            </w:rPr>
            <w:t>☐</w:t>
          </w:r>
          <w:permEnd w:id="596650227"/>
        </w:sdtContent>
      </w:sdt>
      <w:r w:rsidR="000C167A"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0C167A">
        <w:rPr>
          <w:rFonts w:ascii="Verdana" w:hAnsi="Verdana"/>
          <w:lang w:val="en-GB"/>
        </w:rPr>
        <w:t>.</w:t>
      </w:r>
      <w:r w:rsidR="00377526" w:rsidRPr="00490F95">
        <w:rPr>
          <w:rFonts w:ascii="Verdana" w:hAnsi="Verdana" w:cs="Calibri"/>
          <w:lang w:val="en-GB"/>
        </w:rPr>
        <w:t xml:space="preserve"> </w:t>
      </w:r>
    </w:p>
    <w:p w14:paraId="1E473A31" w14:textId="77777777" w:rsidR="000C167A" w:rsidRDefault="000C167A" w:rsidP="000C167A">
      <w:pPr>
        <w:pStyle w:val="CommentText"/>
        <w:tabs>
          <w:tab w:val="left" w:pos="2552"/>
          <w:tab w:val="left" w:pos="3686"/>
          <w:tab w:val="left" w:pos="5954"/>
        </w:tabs>
        <w:spacing w:after="0"/>
        <w:rPr>
          <w:rFonts w:ascii="Verdana" w:hAnsi="Verdana" w:cs="Calibri"/>
          <w:lang w:val="en-GB"/>
        </w:rPr>
      </w:pPr>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permStart w:id="2112437324" w:edGrp="everyone"/>
      <w:r w:rsidRPr="00490F95">
        <w:rPr>
          <w:rFonts w:ascii="Verdana" w:hAnsi="Verdana" w:cs="Calibri"/>
          <w:lang w:val="en-GB"/>
        </w:rPr>
        <w:t>………………</w:t>
      </w:r>
      <w:permEnd w:id="2112437324"/>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xml:space="preserve">: </w:t>
      </w:r>
      <w:permStart w:id="2114330925" w:edGrp="everyone"/>
      <w:r w:rsidRPr="00490F95">
        <w:rPr>
          <w:rFonts w:ascii="Verdana" w:hAnsi="Verdana" w:cs="Calibri"/>
          <w:lang w:val="en-GB"/>
        </w:rPr>
        <w:t>…………………</w:t>
      </w:r>
      <w:permEnd w:id="2114330925"/>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permStart w:id="1871868931" w:edGrp="everyone"/>
      <w:r>
        <w:rPr>
          <w:rFonts w:ascii="Verdana" w:hAnsi="Verdana" w:cs="Calibri"/>
          <w:lang w:val="en-GB"/>
        </w:rPr>
        <w:t>………………………………………</w:t>
      </w:r>
      <w:permEnd w:id="1871868931"/>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4"/>
      </w:tblGrid>
      <w:tr w:rsidR="00377526" w:rsidRPr="003E7FE0" w14:paraId="56E93A2E" w14:textId="77777777" w:rsidTr="00D16B5A">
        <w:trPr>
          <w:jc w:val="center"/>
        </w:trPr>
        <w:tc>
          <w:tcPr>
            <w:tcW w:w="9654"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55FF3EA" w14:textId="77777777" w:rsidR="00BD74C6" w:rsidRDefault="00BD74C6" w:rsidP="00F71F07">
            <w:pPr>
              <w:spacing w:after="120"/>
              <w:rPr>
                <w:rFonts w:ascii="Verdana" w:hAnsi="Verdana" w:cs="Calibri"/>
                <w:sz w:val="20"/>
                <w:lang w:val="en-GB"/>
              </w:rPr>
            </w:pPr>
            <w:permStart w:id="713305305" w:edGrp="everyone"/>
          </w:p>
          <w:p w14:paraId="7D1D568F" w14:textId="77777777" w:rsidR="00BD74C6" w:rsidRDefault="00BD74C6" w:rsidP="00F71F07">
            <w:pPr>
              <w:spacing w:after="120"/>
              <w:rPr>
                <w:rFonts w:ascii="Verdana" w:hAnsi="Verdana" w:cs="Calibri"/>
                <w:sz w:val="20"/>
                <w:lang w:val="en-GB"/>
              </w:rPr>
            </w:pPr>
          </w:p>
          <w:p w14:paraId="698EA435" w14:textId="77777777" w:rsidR="00BD74C6" w:rsidRDefault="00BD74C6" w:rsidP="00F71F07">
            <w:pPr>
              <w:spacing w:after="120"/>
              <w:rPr>
                <w:rFonts w:ascii="Verdana" w:hAnsi="Verdana" w:cs="Calibri"/>
                <w:sz w:val="20"/>
                <w:lang w:val="en-GB"/>
              </w:rPr>
            </w:pPr>
          </w:p>
          <w:permEnd w:id="713305305"/>
          <w:p w14:paraId="56E93A2D" w14:textId="09E01A5C" w:rsidR="00BD74C6" w:rsidRPr="00490F95" w:rsidRDefault="00BD74C6" w:rsidP="00F71F07">
            <w:pPr>
              <w:spacing w:after="120"/>
              <w:rPr>
                <w:rFonts w:ascii="Verdana" w:hAnsi="Verdana" w:cs="Calibri"/>
                <w:sz w:val="20"/>
                <w:lang w:val="en-GB"/>
              </w:rPr>
            </w:pPr>
          </w:p>
        </w:tc>
      </w:tr>
      <w:tr w:rsidR="00342EA6" w:rsidRPr="00342EA6" w14:paraId="02462520" w14:textId="77777777" w:rsidTr="00D16B5A">
        <w:trPr>
          <w:jc w:val="center"/>
        </w:trPr>
        <w:tc>
          <w:tcPr>
            <w:tcW w:w="9654" w:type="dxa"/>
            <w:shd w:val="clear" w:color="auto" w:fill="FFFFFF"/>
          </w:tcPr>
          <w:p w14:paraId="1776FA4A" w14:textId="77777777" w:rsidR="00342EA6" w:rsidRDefault="00342EA6" w:rsidP="00342EA6">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w:t>
            </w:r>
          </w:p>
          <w:p w14:paraId="34F4A2A0" w14:textId="1DE53B64" w:rsidR="00342EA6" w:rsidRDefault="00342EA6" w:rsidP="00342EA6">
            <w:pPr>
              <w:spacing w:after="120"/>
              <w:ind w:left="-6" w:firstLine="6"/>
              <w:rPr>
                <w:rFonts w:ascii="Verdana" w:hAnsi="Verdana" w:cs="Calibri"/>
                <w:b/>
                <w:sz w:val="20"/>
                <w:lang w:val="en-GB"/>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Pr>
                <w:rFonts w:ascii="Verdana" w:hAnsi="Verdana" w:cs="Calibri"/>
                <w:b/>
                <w:sz w:val="20"/>
                <w:lang w:val="en-GB"/>
              </w:rPr>
              <w:t>Yes</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0B0CB9F2" w14:textId="280F97A3" w:rsidR="00342EA6" w:rsidRPr="00342EA6" w:rsidRDefault="00342EA6" w:rsidP="00342EA6">
            <w:pPr>
              <w:spacing w:after="120"/>
              <w:ind w:left="-6" w:firstLine="6"/>
              <w:rPr>
                <w:rFonts w:ascii="Verdana" w:hAnsi="Verdana" w:cs="Calibri"/>
                <w:b/>
                <w:sz w:val="20"/>
                <w:lang w:val="en-US"/>
              </w:rPr>
            </w:pPr>
            <w:r>
              <w:rPr>
                <w:rFonts w:ascii="MS Gothic" w:eastAsia="MS Gothic" w:hAnsi="MS Gothic" w:cs="MS Gothic"/>
                <w:b/>
                <w:sz w:val="20"/>
                <w:shd w:val="clear" w:color="auto" w:fill="262626" w:themeFill="text1" w:themeFillTint="D9"/>
                <w:lang w:val="en-GB"/>
              </w:rPr>
              <w:sym w:font="Wingdings" w:char="F0A8"/>
            </w:r>
            <w:r w:rsidRPr="00C43184">
              <w:rPr>
                <w:rFonts w:ascii="MS Gothic" w:eastAsia="MS Gothic" w:hAnsi="MS Gothic" w:cs="MS Gothic"/>
                <w:b/>
                <w:sz w:val="20"/>
                <w:lang w:val="en-GB"/>
              </w:rPr>
              <w:t xml:space="preserve"> </w:t>
            </w:r>
            <w:r w:rsidRPr="00F378F8">
              <w:rPr>
                <w:rFonts w:ascii="Verdana" w:hAnsi="Verdana" w:cs="Calibri"/>
                <w:b/>
                <w:sz w:val="20"/>
                <w:lang w:val="en-GB"/>
              </w:rPr>
              <w:t>No</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3E7FE0" w14:paraId="56E93A35" w14:textId="77777777" w:rsidTr="00D16B5A">
        <w:trPr>
          <w:jc w:val="center"/>
        </w:trPr>
        <w:tc>
          <w:tcPr>
            <w:tcW w:w="965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A25AEA1" w14:textId="77777777" w:rsidR="00BD74C6" w:rsidRDefault="00BD74C6" w:rsidP="00BD74C6">
            <w:pPr>
              <w:spacing w:after="120"/>
              <w:rPr>
                <w:rFonts w:ascii="Verdana" w:hAnsi="Verdana" w:cs="Calibri"/>
                <w:sz w:val="20"/>
                <w:lang w:val="en-GB"/>
              </w:rPr>
            </w:pPr>
            <w:permStart w:id="1121598642" w:edGrp="everyone"/>
          </w:p>
          <w:p w14:paraId="792D774D" w14:textId="77777777" w:rsidR="00BD74C6" w:rsidRDefault="00BD74C6" w:rsidP="00BD74C6">
            <w:pPr>
              <w:spacing w:after="120"/>
              <w:rPr>
                <w:rFonts w:ascii="Verdana" w:hAnsi="Verdana" w:cs="Calibri"/>
                <w:sz w:val="20"/>
                <w:lang w:val="en-GB"/>
              </w:rPr>
            </w:pPr>
          </w:p>
          <w:p w14:paraId="52A91C65" w14:textId="77777777" w:rsidR="00BD74C6" w:rsidRDefault="00BD74C6" w:rsidP="00BD74C6">
            <w:pPr>
              <w:spacing w:after="120"/>
              <w:rPr>
                <w:rFonts w:ascii="Verdana" w:hAnsi="Verdana" w:cs="Calibri"/>
                <w:sz w:val="20"/>
                <w:lang w:val="en-GB"/>
              </w:rPr>
            </w:pPr>
          </w:p>
          <w:permEnd w:id="1121598642"/>
          <w:p w14:paraId="56E93A34" w14:textId="77777777" w:rsidR="00377526" w:rsidRPr="00490F95" w:rsidRDefault="00377526" w:rsidP="00BD74C6">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68"/>
      </w:tblGrid>
      <w:tr w:rsidR="00377526" w:rsidRPr="003E7FE0" w14:paraId="56E93A3B" w14:textId="77777777" w:rsidTr="00D16B5A">
        <w:trPr>
          <w:jc w:val="center"/>
        </w:trPr>
        <w:tc>
          <w:tcPr>
            <w:tcW w:w="966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27D3A090" w14:textId="77777777" w:rsidR="00BD74C6" w:rsidRDefault="00BD74C6" w:rsidP="00FF62A2">
            <w:pPr>
              <w:spacing w:after="120"/>
              <w:ind w:left="-6" w:firstLine="6"/>
              <w:rPr>
                <w:rFonts w:ascii="Verdana" w:hAnsi="Verdana" w:cs="Calibri"/>
                <w:b/>
                <w:sz w:val="20"/>
                <w:lang w:val="en-GB"/>
              </w:rPr>
            </w:pPr>
            <w:permStart w:id="1462855095" w:edGrp="everyone"/>
          </w:p>
          <w:p w14:paraId="3C382A56" w14:textId="77777777" w:rsidR="000113AD" w:rsidRDefault="000113AD" w:rsidP="00FF62A2">
            <w:pPr>
              <w:spacing w:after="120"/>
              <w:ind w:left="-6" w:firstLine="6"/>
              <w:rPr>
                <w:rFonts w:ascii="Verdana" w:hAnsi="Verdana" w:cs="Calibri"/>
                <w:b/>
                <w:sz w:val="20"/>
                <w:lang w:val="en-GB"/>
              </w:rPr>
            </w:pPr>
          </w:p>
          <w:p w14:paraId="51BCF185" w14:textId="77777777" w:rsidR="000113AD" w:rsidRDefault="000113AD" w:rsidP="00FF62A2">
            <w:pPr>
              <w:spacing w:after="120"/>
              <w:ind w:left="-6" w:firstLine="6"/>
              <w:rPr>
                <w:rFonts w:ascii="Verdana" w:hAnsi="Verdana" w:cs="Calibri"/>
                <w:b/>
                <w:sz w:val="20"/>
                <w:lang w:val="en-GB"/>
              </w:rPr>
            </w:pPr>
          </w:p>
          <w:permEnd w:id="1462855095"/>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96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653"/>
      </w:tblGrid>
      <w:tr w:rsidR="00377526" w:rsidRPr="003E7FE0" w14:paraId="56E93A40" w14:textId="77777777" w:rsidTr="00D16B5A">
        <w:trPr>
          <w:jc w:val="center"/>
        </w:trPr>
        <w:tc>
          <w:tcPr>
            <w:tcW w:w="965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ermStart w:id="1409906754" w:edGrp="everyone"/>
          </w:p>
          <w:p w14:paraId="00D849E4" w14:textId="77777777" w:rsidR="00BD74C6" w:rsidRDefault="00BD74C6" w:rsidP="00FF62A2">
            <w:pPr>
              <w:spacing w:after="120"/>
              <w:ind w:left="-6" w:firstLine="6"/>
              <w:rPr>
                <w:rFonts w:ascii="Verdana" w:hAnsi="Verdana" w:cs="Calibri"/>
                <w:b/>
                <w:sz w:val="20"/>
                <w:lang w:val="en-GB"/>
              </w:rPr>
            </w:pPr>
          </w:p>
          <w:p w14:paraId="72019DA2" w14:textId="77777777" w:rsidR="00BD74C6" w:rsidRDefault="00BD74C6" w:rsidP="00FF62A2">
            <w:pPr>
              <w:spacing w:after="120"/>
              <w:ind w:left="-6" w:firstLine="6"/>
              <w:rPr>
                <w:rFonts w:ascii="Verdana" w:hAnsi="Verdana" w:cs="Calibri"/>
                <w:b/>
                <w:sz w:val="20"/>
                <w:lang w:val="en-GB"/>
              </w:rPr>
            </w:pPr>
          </w:p>
          <w:permEnd w:id="1409906754"/>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9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760"/>
      </w:tblGrid>
      <w:tr w:rsidR="00377526" w:rsidRPr="00FF66CC" w14:paraId="56E93A49" w14:textId="77777777" w:rsidTr="00D16B5A">
        <w:trPr>
          <w:jc w:val="center"/>
        </w:trPr>
        <w:tc>
          <w:tcPr>
            <w:tcW w:w="9760"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63B7BCA3"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BD74C6">
              <w:rPr>
                <w:rFonts w:ascii="Verdana" w:hAnsi="Verdana" w:cs="Calibri"/>
                <w:sz w:val="20"/>
                <w:lang w:val="en-GB"/>
              </w:rPr>
              <w:t xml:space="preserve"> </w:t>
            </w:r>
            <w:permStart w:id="1448962327" w:edGrp="everyone"/>
            <w:r w:rsidR="00BD74C6">
              <w:rPr>
                <w:rFonts w:ascii="Verdana" w:hAnsi="Verdana" w:cs="Calibri"/>
                <w:sz w:val="20"/>
                <w:lang w:val="en-GB"/>
              </w:rPr>
              <w:t xml:space="preserve">                            </w:t>
            </w:r>
            <w:permEnd w:id="1448962327"/>
          </w:p>
          <w:p w14:paraId="2D066BF0" w14:textId="77777777" w:rsidR="000C167A" w:rsidRPr="00490F95" w:rsidRDefault="000C167A" w:rsidP="007A234F">
            <w:pPr>
              <w:tabs>
                <w:tab w:val="left" w:pos="6165"/>
              </w:tabs>
              <w:spacing w:after="120"/>
              <w:rPr>
                <w:rFonts w:ascii="Verdana" w:hAnsi="Verdana" w:cs="Calibri"/>
                <w:sz w:val="20"/>
                <w:lang w:val="en-GB"/>
              </w:rPr>
            </w:pPr>
          </w:p>
          <w:p w14:paraId="56E93A48" w14:textId="4EE3AA9A"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00BD74C6">
              <w:rPr>
                <w:rFonts w:ascii="Verdana" w:hAnsi="Verdana" w:cs="Calibri"/>
                <w:sz w:val="20"/>
                <w:lang w:val="en-GB"/>
              </w:rPr>
              <w:t xml:space="preserve"> </w:t>
            </w:r>
            <w:permStart w:id="1421686068" w:edGrp="everyone"/>
            <w:r w:rsidR="00BD74C6">
              <w:rPr>
                <w:rFonts w:ascii="Verdana" w:hAnsi="Verdana" w:cs="Calibri"/>
                <w:sz w:val="20"/>
                <w:lang w:val="en-GB"/>
              </w:rPr>
              <w:t xml:space="preserve">                        </w:t>
            </w:r>
            <w:permEnd w:id="1421686068"/>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9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9806"/>
      </w:tblGrid>
      <w:tr w:rsidR="00377526" w:rsidRPr="00490F95" w14:paraId="56E93A4E" w14:textId="77777777" w:rsidTr="00D16B5A">
        <w:trPr>
          <w:jc w:val="center"/>
        </w:trPr>
        <w:tc>
          <w:tcPr>
            <w:tcW w:w="9806"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28AFA0D"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778970688" w:edGrp="everyone"/>
            <w:r w:rsidR="00BD74C6">
              <w:rPr>
                <w:rFonts w:ascii="Verdana" w:hAnsi="Verdana" w:cs="Calibri"/>
                <w:sz w:val="20"/>
                <w:lang w:val="en-GB"/>
              </w:rPr>
              <w:t xml:space="preserve">                                  </w:t>
            </w:r>
            <w:permEnd w:id="778970688"/>
          </w:p>
          <w:p w14:paraId="6A679653" w14:textId="77777777" w:rsidR="000C167A" w:rsidRPr="00490F95" w:rsidRDefault="000C167A" w:rsidP="00DA5ED4">
            <w:pPr>
              <w:tabs>
                <w:tab w:val="left" w:pos="3348"/>
                <w:tab w:val="left" w:pos="6183"/>
                <w:tab w:val="left" w:pos="6892"/>
              </w:tabs>
              <w:spacing w:after="120"/>
              <w:rPr>
                <w:rFonts w:ascii="Verdana" w:hAnsi="Verdana" w:cs="Calibri"/>
                <w:sz w:val="20"/>
                <w:lang w:val="en-GB"/>
              </w:rPr>
            </w:pPr>
          </w:p>
          <w:p w14:paraId="56E93A4D" w14:textId="326E9FBA"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240015739" w:edGrp="everyone"/>
            <w:r w:rsidR="00BD74C6">
              <w:rPr>
                <w:rFonts w:ascii="Verdana" w:hAnsi="Verdana" w:cs="Calibri"/>
                <w:sz w:val="20"/>
                <w:lang w:val="en-GB"/>
              </w:rPr>
              <w:t xml:space="preserve">                        </w:t>
            </w:r>
            <w:permEnd w:id="240015739"/>
          </w:p>
        </w:tc>
      </w:tr>
    </w:tbl>
    <w:p w14:paraId="31FEC02E" w14:textId="2BA18B1B" w:rsidR="0055481B" w:rsidRPr="00B223B0" w:rsidRDefault="0055481B" w:rsidP="00DA5ED4">
      <w:pPr>
        <w:spacing w:after="0"/>
        <w:rPr>
          <w:rFonts w:ascii="Verdana" w:hAnsi="Verdana" w:cs="Calibri"/>
          <w:sz w:val="20"/>
          <w:lang w:val="en-GB"/>
        </w:rPr>
      </w:pPr>
    </w:p>
    <w:tbl>
      <w:tblPr>
        <w:tblW w:w="9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828"/>
      </w:tblGrid>
      <w:tr w:rsidR="00377526" w:rsidRPr="00490F95" w14:paraId="56E93A53" w14:textId="77777777" w:rsidTr="00D16B5A">
        <w:trPr>
          <w:jc w:val="center"/>
        </w:trPr>
        <w:tc>
          <w:tcPr>
            <w:tcW w:w="9828"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54D1796"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D74C6">
              <w:rPr>
                <w:rFonts w:ascii="Verdana" w:hAnsi="Verdana" w:cs="Calibri"/>
                <w:sz w:val="20"/>
                <w:lang w:val="en-GB"/>
              </w:rPr>
              <w:t xml:space="preserve"> </w:t>
            </w:r>
            <w:permStart w:id="425814280" w:edGrp="everyone"/>
            <w:r w:rsidR="00BD74C6">
              <w:rPr>
                <w:rFonts w:ascii="Verdana" w:hAnsi="Verdana" w:cs="Calibri"/>
                <w:sz w:val="20"/>
                <w:lang w:val="en-GB"/>
              </w:rPr>
              <w:t xml:space="preserve">                                  </w:t>
            </w:r>
            <w:permEnd w:id="425814280"/>
          </w:p>
          <w:p w14:paraId="22FEDA93" w14:textId="77777777" w:rsidR="000C167A" w:rsidRPr="00490F95" w:rsidRDefault="000C167A" w:rsidP="00DA5ED4">
            <w:pPr>
              <w:tabs>
                <w:tab w:val="left" w:pos="3312"/>
                <w:tab w:val="left" w:pos="6147"/>
                <w:tab w:val="left" w:pos="6856"/>
              </w:tabs>
              <w:spacing w:after="120"/>
              <w:rPr>
                <w:rFonts w:ascii="Verdana" w:hAnsi="Verdana" w:cs="Calibri"/>
                <w:sz w:val="20"/>
                <w:lang w:val="en-GB"/>
              </w:rPr>
            </w:pPr>
          </w:p>
          <w:p w14:paraId="56E93A52" w14:textId="464B3A21"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00BD74C6">
              <w:rPr>
                <w:rFonts w:ascii="Verdana" w:hAnsi="Verdana" w:cs="Calibri"/>
                <w:sz w:val="20"/>
                <w:lang w:val="en-GB"/>
              </w:rPr>
              <w:t xml:space="preserve"> </w:t>
            </w:r>
            <w:permStart w:id="1913945809" w:edGrp="everyone"/>
            <w:r w:rsidR="00BD74C6">
              <w:rPr>
                <w:rFonts w:ascii="Verdana" w:hAnsi="Verdana" w:cs="Calibri"/>
                <w:sz w:val="20"/>
                <w:lang w:val="en-GB"/>
              </w:rPr>
              <w:t xml:space="preserve">                         </w:t>
            </w:r>
            <w:permEnd w:id="1913945809"/>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D16B5A">
      <w:headerReference w:type="default" r:id="rId12"/>
      <w:footerReference w:type="default" r:id="rId13"/>
      <w:headerReference w:type="first" r:id="rId14"/>
      <w:footerReference w:type="first" r:id="rId15"/>
      <w:endnotePr>
        <w:numFmt w:val="decimal"/>
      </w:endnotePr>
      <w:pgSz w:w="11907" w:h="16839" w:code="9"/>
      <w:pgMar w:top="384" w:right="992" w:bottom="1134" w:left="1134" w:header="284" w:footer="2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B4DC" w14:textId="77777777" w:rsidR="006C06BA" w:rsidRDefault="006C06BA">
      <w:r>
        <w:separator/>
      </w:r>
    </w:p>
  </w:endnote>
  <w:endnote w:type="continuationSeparator" w:id="0">
    <w:p w14:paraId="56E034F0" w14:textId="77777777" w:rsidR="006C06BA" w:rsidRDefault="006C06BA">
      <w:r>
        <w:continuationSeparator/>
      </w:r>
    </w:p>
  </w:endnote>
  <w:endnote w:id="1">
    <w:p w14:paraId="4F265B3F" w14:textId="77777777" w:rsidR="00BD74C6" w:rsidRDefault="00BD74C6"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3C941FDC" w14:textId="0D875B3A" w:rsidR="00BD74C6" w:rsidRDefault="00BD74C6"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BD74C6" w:rsidRPr="00AB24FE" w:rsidRDefault="00BD74C6"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8DC461A" w14:textId="77E457D7" w:rsidR="00BD74C6" w:rsidRPr="001B5227" w:rsidRDefault="00BD74C6"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BD74C6" w:rsidRDefault="00BD74C6"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9E19BD4" w14:textId="77777777" w:rsidR="00BD74C6" w:rsidRPr="00AB24FE" w:rsidRDefault="00BD74C6" w:rsidP="00800D27">
      <w:pPr>
        <w:pStyle w:val="EndnoteText"/>
        <w:spacing w:after="0"/>
        <w:ind w:left="714"/>
        <w:rPr>
          <w:rFonts w:ascii="Verdana" w:hAnsi="Verdana"/>
          <w:sz w:val="16"/>
          <w:szCs w:val="16"/>
          <w:lang w:val="en-GB"/>
        </w:rPr>
      </w:pPr>
    </w:p>
  </w:endnote>
  <w:endnote w:id="2">
    <w:p w14:paraId="56E93A66" w14:textId="6C4DC342"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endnote>
  <w:endnote w:id="5">
    <w:p w14:paraId="5923D6CA" w14:textId="4F12E9CC"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D74C6" w:rsidRPr="002F549E" w:rsidRDefault="00BD74C6"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378EFD0E" w14:textId="77777777" w:rsidR="00BD74C6" w:rsidRPr="002F549E" w:rsidRDefault="00BD74C6" w:rsidP="000C167A">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BD74C6" w:rsidRPr="002F549E" w:rsidRDefault="00BD74C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4"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9">
    <w:p w14:paraId="22FE9482" w14:textId="28DC9F7E" w:rsidR="00BD74C6" w:rsidRPr="00461D1B" w:rsidRDefault="00BD74C6">
      <w:pPr>
        <w:pStyle w:val="EndnoteText"/>
        <w:rPr>
          <w:rFonts w:ascii="Verdana" w:hAnsi="Verdana" w:cs="Calibri"/>
          <w:sz w:val="16"/>
          <w:szCs w:val="16"/>
          <w:lang w:val="en-GB"/>
        </w:rPr>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BD74C6" w:rsidRPr="004208DA" w:rsidRDefault="00BD74C6"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3792"/>
      <w:docPartObj>
        <w:docPartGallery w:val="Page Numbers (Bottom of Page)"/>
        <w:docPartUnique/>
      </w:docPartObj>
    </w:sdtPr>
    <w:sdtEndPr>
      <w:rPr>
        <w:noProof/>
      </w:rPr>
    </w:sdtEndPr>
    <w:sdtContent>
      <w:p w14:paraId="6FA9FEDC" w14:textId="7A0C6064" w:rsidR="00BD74C6" w:rsidRDefault="00BD74C6">
        <w:pPr>
          <w:pStyle w:val="Footer"/>
          <w:jc w:val="center"/>
        </w:pPr>
        <w:r>
          <w:fldChar w:fldCharType="begin"/>
        </w:r>
        <w:r>
          <w:instrText xml:space="preserve"> PAGE   \* MERGEFORMAT </w:instrText>
        </w:r>
        <w:r>
          <w:fldChar w:fldCharType="separate"/>
        </w:r>
        <w:r w:rsidR="003E7FE0">
          <w:rPr>
            <w:noProof/>
          </w:rPr>
          <w:t>4</w:t>
        </w:r>
        <w:r>
          <w:rPr>
            <w:noProof/>
          </w:rPr>
          <w:fldChar w:fldCharType="end"/>
        </w:r>
      </w:p>
    </w:sdtContent>
  </w:sdt>
  <w:p w14:paraId="56E93A5E" w14:textId="77777777" w:rsidR="00BD74C6" w:rsidRPr="007E2F6C" w:rsidRDefault="00BD74C6"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BD74C6" w:rsidRDefault="00BD74C6">
    <w:pPr>
      <w:pStyle w:val="Footer"/>
    </w:pPr>
  </w:p>
  <w:p w14:paraId="56E93A61" w14:textId="77777777" w:rsidR="00BD74C6" w:rsidRPr="00910BEB" w:rsidRDefault="00BD74C6"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290EE" w14:textId="77777777" w:rsidR="006C06BA" w:rsidRDefault="006C06BA">
      <w:r>
        <w:separator/>
      </w:r>
    </w:p>
  </w:footnote>
  <w:footnote w:type="continuationSeparator" w:id="0">
    <w:p w14:paraId="5DFA1824" w14:textId="77777777" w:rsidR="006C06BA" w:rsidRDefault="006C0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D74C6" w:rsidRPr="00D22628" w14:paraId="56E93A5C" w14:textId="77777777" w:rsidTr="00084A0C">
      <w:trPr>
        <w:trHeight w:val="823"/>
      </w:trPr>
      <w:tc>
        <w:tcPr>
          <w:tcW w:w="7135" w:type="dxa"/>
          <w:vAlign w:val="center"/>
        </w:tcPr>
        <w:p w14:paraId="56E93A5A" w14:textId="37F5DFC1" w:rsidR="00BD74C6" w:rsidRPr="00AD66BB" w:rsidRDefault="00BD74C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q-AL" w:eastAsia="sq-AL"/>
            </w:rPr>
            <w:drawing>
              <wp:anchor distT="0" distB="0" distL="114300" distR="114300" simplePos="0" relativeHeight="251658240" behindDoc="0" locked="0" layoutInCell="1" allowOverlap="1" wp14:anchorId="56E93A64" wp14:editId="04B53A05">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6E95D264" w:rsidR="00BD74C6" w:rsidRPr="00967BFC" w:rsidRDefault="00BD74C6" w:rsidP="00C05937">
          <w:pPr>
            <w:pStyle w:val="ZDGName"/>
            <w:rPr>
              <w:lang w:val="en-GB"/>
            </w:rPr>
          </w:pPr>
          <w:r>
            <w:rPr>
              <w:rFonts w:ascii="Verdana" w:hAnsi="Verdana"/>
              <w:b/>
              <w:noProof/>
              <w:sz w:val="18"/>
              <w:szCs w:val="18"/>
              <w:lang w:val="sq-AL" w:eastAsia="sq-AL"/>
            </w:rPr>
            <mc:AlternateContent>
              <mc:Choice Requires="wps">
                <w:drawing>
                  <wp:anchor distT="0" distB="0" distL="114300" distR="114300" simplePos="0" relativeHeight="251657216" behindDoc="0" locked="0" layoutInCell="1" allowOverlap="1" wp14:anchorId="56E93A62" wp14:editId="6DF821B0">
                    <wp:simplePos x="0" y="0"/>
                    <wp:positionH relativeFrom="column">
                      <wp:posOffset>21590</wp:posOffset>
                    </wp:positionH>
                    <wp:positionV relativeFrom="paragraph">
                      <wp:posOffset>23796</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pt;margin-top:1.8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" filled="f" stroked="f">
                    <v:textbox>
                      <w:txbxContent>
                        <w:p w14:paraId="56E93A6D" w14:textId="4CD86741" w:rsidR="00BD74C6" w:rsidRPr="00AD66BB" w:rsidRDefault="00BD74C6"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BD74C6" w:rsidRDefault="00BD74C6"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70" w14:textId="42592067" w:rsidR="00BD74C6" w:rsidRPr="00D16B5A" w:rsidRDefault="00BD74C6" w:rsidP="00D16B5A">
                          <w:pPr>
                            <w:tabs>
                              <w:tab w:val="left" w:pos="3119"/>
                            </w:tabs>
                            <w:spacing w:after="0"/>
                            <w:jc w:val="left"/>
                            <w:rPr>
                              <w:rFonts w:ascii="Verdana" w:hAnsi="Verdana"/>
                              <w:b/>
                              <w:i/>
                              <w:color w:val="003CB4"/>
                              <w:sz w:val="16"/>
                              <w:szCs w:val="16"/>
                              <w:lang w:val="en-GB"/>
                            </w:rPr>
                          </w:pPr>
                          <w:permStart w:id="195375137" w:edGrp="everyone"/>
                          <w:r w:rsidRPr="00EF5C1E">
                            <w:rPr>
                              <w:rFonts w:ascii="Verdana" w:hAnsi="Verdana"/>
                              <w:b/>
                              <w:i/>
                              <w:color w:val="003CB4"/>
                              <w:sz w:val="16"/>
                              <w:szCs w:val="16"/>
                              <w:lang w:val="en-GB"/>
                            </w:rPr>
                            <w:t>Participant’s name</w:t>
                          </w:r>
                          <w:permEnd w:id="195375137"/>
                        </w:p>
                      </w:txbxContent>
                    </v:textbox>
                  </v:shape>
                </w:pict>
              </mc:Fallback>
            </mc:AlternateContent>
          </w:r>
        </w:p>
      </w:tc>
    </w:tr>
  </w:tbl>
  <w:p w14:paraId="56E93A5D" w14:textId="77777777" w:rsidR="00BD74C6" w:rsidRPr="00B6735A" w:rsidRDefault="00BD74C6"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BD74C6" w:rsidRPr="00865FC1" w:rsidRDefault="00BD74C6"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13AD"/>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167A"/>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357"/>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2C4"/>
    <w:rsid w:val="002C2644"/>
    <w:rsid w:val="002C43F7"/>
    <w:rsid w:val="002C504F"/>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63C0"/>
    <w:rsid w:val="003416C6"/>
    <w:rsid w:val="00342156"/>
    <w:rsid w:val="00342414"/>
    <w:rsid w:val="00342C1C"/>
    <w:rsid w:val="00342EA6"/>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FE0"/>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316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590D"/>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B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8CA"/>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4FAE"/>
    <w:rsid w:val="008056FA"/>
    <w:rsid w:val="00806147"/>
    <w:rsid w:val="00807A4F"/>
    <w:rsid w:val="00812E3E"/>
    <w:rsid w:val="00814DD9"/>
    <w:rsid w:val="008158EB"/>
    <w:rsid w:val="008169E7"/>
    <w:rsid w:val="0081766A"/>
    <w:rsid w:val="008229D0"/>
    <w:rsid w:val="00822E96"/>
    <w:rsid w:val="008266A2"/>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036"/>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AB0"/>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4C6"/>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B5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3F37"/>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5C1E"/>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142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2015D4-B303-46A9-81B0-25CEA02F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619</Words>
  <Characters>3532</Characters>
  <Application>Microsoft Office Word</Application>
  <DocSecurity>0</DocSecurity>
  <PresentationFormat>Microsoft Word 11.0</PresentationFormat>
  <Lines>29</Lines>
  <Paragraphs>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4143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Hewlett-Packard Company</cp:lastModifiedBy>
  <cp:revision>2</cp:revision>
  <cp:lastPrinted>2018-03-16T17:29:00Z</cp:lastPrinted>
  <dcterms:created xsi:type="dcterms:W3CDTF">2020-11-08T17:47:00Z</dcterms:created>
  <dcterms:modified xsi:type="dcterms:W3CDTF">2020-11-08T17:47:00Z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