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4B" w:rsidRDefault="00E37C63">
      <w:pPr>
        <w:spacing w:before="64"/>
        <w:ind w:left="3351" w:right="1592"/>
        <w:jc w:val="center"/>
        <w:rPr>
          <w:rFonts w:ascii="Arial" w:eastAsia="Arial" w:hAnsi="Arial" w:cs="Arial"/>
          <w:sz w:val="28"/>
          <w:szCs w:val="28"/>
        </w:rPr>
      </w:pPr>
      <w:r w:rsidRPr="0091452D">
        <w:pict>
          <v:group id="_x0000_s2213" style="position:absolute;left:0;text-align:left;margin-left:65.95pt;margin-top:71.2pt;width:462.35pt;height:117.8pt;z-index:-251661824;mso-position-horizontal-relative:page;mso-position-vertical-relative:page" coordorigin="1319,1424" coordsize="9247,2124">
            <v:shape id="_x0000_s2230" style="position:absolute;left:1354;top:1468;width:1776;height:2035" coordorigin="1354,1468" coordsize="1776,2035" path="m1354,1468r,2035l3130,3503r,-2035l1354,1468xe" fillcolor="#1e487d" stroked="f">
              <v:path arrowok="t"/>
            </v:shape>
            <v:shape id="_x0000_s2229" style="position:absolute;left:2607;top:1703;width:523;height:1565" coordorigin="2607,1703" coordsize="523,1565" path="m2607,1703r,1565l3130,3268r,-1565l2607,1703xe" fillcolor="#1e487d" stroked="f">
              <v:path arrowok="t"/>
            </v:shape>
            <v:shape id="_x0000_s2228" style="position:absolute;left:3163;top:1468;width:7373;height:2035" coordorigin="3163,1468" coordsize="7373,2035" path="m3163,1468r,2035l10536,3503r,-2035l3163,1468xe" fillcolor="#1e487d" stroked="f">
              <v:path arrowok="t"/>
            </v:shape>
            <v:shape id="_x0000_s2227" style="position:absolute;left:6226;top:1468;width:4310;height:370" coordorigin="6226,1468" coordsize="4310,370" path="m6226,1468r,370l10536,1838r,-370l6226,1468xe" fillcolor="#1e487d" stroked="f">
              <v:path arrowok="t"/>
            </v:shape>
            <v:shape id="_x0000_s2226" style="position:absolute;left:6226;top:1838;width:4310;height:264" coordorigin="6226,1838" coordsize="4310,264" path="m6226,1838r,264l10536,2102r,-264l6226,1838xe" fillcolor="#1e487d" stroked="f">
              <v:path arrowok="t"/>
            </v:shape>
            <v:shape id="_x0000_s2225" style="position:absolute;left:6226;top:2102;width:4310;height:264" coordorigin="6226,2102" coordsize="4310,264" path="m6226,2102r,264l10536,2366r,-264l6226,2102xe" fillcolor="#1e487d" stroked="f">
              <v:path arrowok="t"/>
            </v:shape>
            <v:shape id="_x0000_s2224" style="position:absolute;left:6226;top:2366;width:4310;height:134" coordorigin="6226,2366" coordsize="4310,134" path="m6226,2366r,134l10536,2500r,-134l6226,2366xe" fillcolor="#1e487d" stroked="f">
              <v:path arrowok="t"/>
            </v:shape>
            <v:shape id="_x0000_s2223" style="position:absolute;left:6226;top:2500;width:4310;height:499" coordorigin="6226,2500" coordsize="4310,499" path="m6226,2500r,499l10536,2999r,-499l6226,2500xe" fillcolor="#1e487d" stroked="f">
              <v:path arrowok="t"/>
            </v:shape>
            <v:shape id="_x0000_s2222" style="position:absolute;left:6226;top:2999;width:4310;height:504" coordorigin="6226,2999" coordsize="4310,504" path="m6226,2999r,504l10536,3503r,-504l6226,2999xe" fillcolor="#1e487d" stroked="f">
              <v:path arrowok="t"/>
            </v:shape>
            <v:shape id="_x0000_s2221" style="position:absolute;left:1349;top:1454;width:1781;height:0" coordorigin="1349,1454" coordsize="1781,0" path="m1349,1454r1781,e" filled="f" strokecolor="#1e487d" strokeweight="1.54pt">
              <v:path arrowok="t"/>
            </v:shape>
            <v:shape id="_x0000_s2220" style="position:absolute;left:3159;top:1454;width:7378;height:0" coordorigin="3159,1454" coordsize="7378,0" path="m3159,1454r7377,e" filled="f" strokecolor="#1e487d" strokeweight="1.54pt">
              <v:path arrowok="t"/>
            </v:shape>
            <v:shape id="_x0000_s2219" style="position:absolute;left:1335;top:1439;width:0;height:2093" coordorigin="1335,1439" coordsize="0,2093" path="m1335,1439r,2093e" filled="f" strokecolor="#1e487d" strokeweight="1.54pt">
              <v:path arrowok="t"/>
            </v:shape>
            <v:shape id="_x0000_s2218" style="position:absolute;left:1349;top:3518;width:1781;height:0" coordorigin="1349,3518" coordsize="1781,0" path="m1349,3518r1781,e" filled="f" strokecolor="#1e487d" strokeweight="1.54pt">
              <v:path arrowok="t"/>
            </v:shape>
            <v:shape id="_x0000_s2217" style="position:absolute;left:3144;top:1439;width:0;height:2093" coordorigin="3144,1439" coordsize="0,2093" path="m3144,1439r,2093e" filled="f" strokecolor="#1e487d" strokeweight="1.54pt">
              <v:path arrowok="t"/>
            </v:shape>
            <v:shape id="_x0000_s2216" style="position:absolute;left:3159;top:3518;width:7378;height:0" coordorigin="3159,3518" coordsize="7378,0" path="m3159,3518r7377,e" filled="f" strokecolor="#1e487d" strokeweight="1.54pt">
              <v:path arrowok="t"/>
            </v:shape>
            <v:shape id="_x0000_s2215" style="position:absolute;left:10551;top:1439;width:0;height:2093" coordorigin="10551,1439" coordsize="0,2093" path="m10551,1439r,2093e" filled="f" strokecolor="#1e487d" strokeweight="1.5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14" type="#_x0000_t75" style="position:absolute;left:1459;top:1703;width:1565;height:1565">
              <v:imagedata r:id="rId7" o:title=""/>
            </v:shape>
            <w10:wrap anchorx="page" anchory="page"/>
          </v:group>
        </w:pict>
      </w:r>
      <w:r w:rsidR="00C979A2">
        <w:rPr>
          <w:rFonts w:ascii="Arial" w:eastAsia="Arial" w:hAnsi="Arial" w:cs="Arial"/>
          <w:b/>
          <w:color w:val="FFFFFF"/>
          <w:w w:val="99"/>
          <w:sz w:val="28"/>
          <w:szCs w:val="28"/>
        </w:rPr>
        <w:t>UNIVERSITETI</w:t>
      </w:r>
      <w:r w:rsidR="00C979A2">
        <w:rPr>
          <w:rFonts w:ascii="Arial" w:eastAsia="Arial" w:hAnsi="Arial" w:cs="Arial"/>
          <w:b/>
          <w:color w:val="FFFFFF"/>
          <w:sz w:val="28"/>
          <w:szCs w:val="28"/>
        </w:rPr>
        <w:t xml:space="preserve"> </w:t>
      </w:r>
      <w:r w:rsidR="00C979A2">
        <w:rPr>
          <w:rFonts w:ascii="Arial" w:eastAsia="Arial" w:hAnsi="Arial" w:cs="Arial"/>
          <w:b/>
          <w:color w:val="FFFFFF"/>
          <w:w w:val="99"/>
          <w:sz w:val="28"/>
          <w:szCs w:val="28"/>
        </w:rPr>
        <w:t>ISMAIL</w:t>
      </w:r>
      <w:r w:rsidR="00C979A2">
        <w:rPr>
          <w:rFonts w:ascii="Arial" w:eastAsia="Arial" w:hAnsi="Arial" w:cs="Arial"/>
          <w:b/>
          <w:color w:val="FFFFFF"/>
          <w:sz w:val="28"/>
          <w:szCs w:val="28"/>
        </w:rPr>
        <w:t xml:space="preserve"> </w:t>
      </w:r>
      <w:r w:rsidR="00C979A2">
        <w:rPr>
          <w:rFonts w:ascii="Arial" w:eastAsia="Arial" w:hAnsi="Arial" w:cs="Arial"/>
          <w:b/>
          <w:color w:val="FFFFFF"/>
          <w:w w:val="99"/>
          <w:sz w:val="28"/>
          <w:szCs w:val="28"/>
        </w:rPr>
        <w:t>QEMALI</w:t>
      </w:r>
      <w:r w:rsidR="00C979A2">
        <w:rPr>
          <w:rFonts w:ascii="Arial" w:eastAsia="Arial" w:hAnsi="Arial" w:cs="Arial"/>
          <w:b/>
          <w:color w:val="FFFFFF"/>
          <w:sz w:val="28"/>
          <w:szCs w:val="28"/>
        </w:rPr>
        <w:t xml:space="preserve"> </w:t>
      </w:r>
      <w:r w:rsidR="00C979A2">
        <w:rPr>
          <w:rFonts w:ascii="Arial" w:eastAsia="Arial" w:hAnsi="Arial" w:cs="Arial"/>
          <w:b/>
          <w:color w:val="FFFFFF"/>
          <w:w w:val="99"/>
          <w:sz w:val="28"/>
          <w:szCs w:val="28"/>
        </w:rPr>
        <w:t>VLORË</w:t>
      </w:r>
    </w:p>
    <w:p w:rsidR="00F4044B" w:rsidRDefault="00C979A2">
      <w:pPr>
        <w:spacing w:before="55"/>
        <w:ind w:left="2304" w:right="5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  <w:w w:val="103"/>
        </w:rPr>
        <w:t>FUSHATA</w:t>
      </w:r>
      <w:r>
        <w:rPr>
          <w:rFonts w:ascii="Arial" w:eastAsia="Arial" w:hAnsi="Arial" w:cs="Arial"/>
          <w:b/>
          <w:color w:val="FFFFFF"/>
        </w:rPr>
        <w:t xml:space="preserve"> </w:t>
      </w:r>
      <w:r>
        <w:rPr>
          <w:rFonts w:ascii="Arial" w:eastAsia="Arial" w:hAnsi="Arial" w:cs="Arial"/>
          <w:b/>
          <w:color w:val="FFFFFF"/>
          <w:w w:val="103"/>
        </w:rPr>
        <w:t>E</w:t>
      </w:r>
      <w:r>
        <w:rPr>
          <w:rFonts w:ascii="Arial" w:eastAsia="Arial" w:hAnsi="Arial" w:cs="Arial"/>
          <w:b/>
          <w:color w:val="FFFFFF"/>
        </w:rPr>
        <w:t xml:space="preserve"> </w:t>
      </w:r>
      <w:r>
        <w:rPr>
          <w:rFonts w:ascii="Arial" w:eastAsia="Arial" w:hAnsi="Arial" w:cs="Arial"/>
          <w:b/>
          <w:color w:val="FFFFFF"/>
          <w:w w:val="103"/>
        </w:rPr>
        <w:t>ZGJEDHJEVE</w:t>
      </w:r>
      <w:r>
        <w:rPr>
          <w:rFonts w:ascii="Arial" w:eastAsia="Arial" w:hAnsi="Arial" w:cs="Arial"/>
          <w:b/>
          <w:color w:val="FFFFFF"/>
        </w:rPr>
        <w:t xml:space="preserve"> </w:t>
      </w:r>
      <w:r>
        <w:rPr>
          <w:rFonts w:ascii="Arial" w:eastAsia="Arial" w:hAnsi="Arial" w:cs="Arial"/>
          <w:b/>
          <w:color w:val="FFFFFF"/>
          <w:w w:val="103"/>
        </w:rPr>
        <w:t>PËR</w:t>
      </w:r>
      <w:r>
        <w:rPr>
          <w:rFonts w:ascii="Arial" w:eastAsia="Arial" w:hAnsi="Arial" w:cs="Arial"/>
          <w:b/>
          <w:color w:val="FFFFFF"/>
        </w:rPr>
        <w:t xml:space="preserve"> </w:t>
      </w:r>
      <w:r>
        <w:rPr>
          <w:rFonts w:ascii="Arial" w:eastAsia="Arial" w:hAnsi="Arial" w:cs="Arial"/>
          <w:b/>
          <w:color w:val="FFFFFF"/>
          <w:w w:val="103"/>
        </w:rPr>
        <w:t>AUTORITETET</w:t>
      </w:r>
      <w:r>
        <w:rPr>
          <w:rFonts w:ascii="Arial" w:eastAsia="Arial" w:hAnsi="Arial" w:cs="Arial"/>
          <w:b/>
          <w:color w:val="FFFFFF"/>
        </w:rPr>
        <w:t xml:space="preserve"> </w:t>
      </w:r>
      <w:r>
        <w:rPr>
          <w:rFonts w:ascii="Arial" w:eastAsia="Arial" w:hAnsi="Arial" w:cs="Arial"/>
          <w:b/>
          <w:color w:val="FFFFFF"/>
          <w:w w:val="103"/>
        </w:rPr>
        <w:t>DHE</w:t>
      </w:r>
      <w:r>
        <w:rPr>
          <w:rFonts w:ascii="Arial" w:eastAsia="Arial" w:hAnsi="Arial" w:cs="Arial"/>
          <w:b/>
          <w:color w:val="FFFFFF"/>
        </w:rPr>
        <w:t xml:space="preserve"> </w:t>
      </w:r>
      <w:r>
        <w:rPr>
          <w:rFonts w:ascii="Arial" w:eastAsia="Arial" w:hAnsi="Arial" w:cs="Arial"/>
          <w:b/>
          <w:color w:val="FFFFFF"/>
          <w:w w:val="103"/>
        </w:rPr>
        <w:t>ORGANET</w:t>
      </w:r>
      <w:r>
        <w:rPr>
          <w:rFonts w:ascii="Arial" w:eastAsia="Arial" w:hAnsi="Arial" w:cs="Arial"/>
          <w:b/>
          <w:color w:val="FFFFFF"/>
        </w:rPr>
        <w:t xml:space="preserve"> </w:t>
      </w:r>
      <w:r>
        <w:rPr>
          <w:rFonts w:ascii="Arial" w:eastAsia="Arial" w:hAnsi="Arial" w:cs="Arial"/>
          <w:b/>
          <w:color w:val="FFFFFF"/>
          <w:w w:val="103"/>
        </w:rPr>
        <w:t>DREJTUESE</w:t>
      </w:r>
      <w:r>
        <w:rPr>
          <w:rFonts w:ascii="Arial" w:eastAsia="Arial" w:hAnsi="Arial" w:cs="Arial"/>
          <w:b/>
          <w:color w:val="FFFFFF"/>
        </w:rPr>
        <w:t xml:space="preserve"> </w:t>
      </w:r>
      <w:r>
        <w:rPr>
          <w:rFonts w:ascii="Arial" w:eastAsia="Arial" w:hAnsi="Arial" w:cs="Arial"/>
          <w:b/>
          <w:color w:val="FFFFFF"/>
          <w:w w:val="103"/>
        </w:rPr>
        <w:t>201</w:t>
      </w:r>
      <w:r w:rsidR="00CC34BE">
        <w:rPr>
          <w:rFonts w:ascii="Arial" w:eastAsia="Arial" w:hAnsi="Arial" w:cs="Arial"/>
          <w:b/>
          <w:color w:val="FFFFFF"/>
          <w:w w:val="103"/>
        </w:rPr>
        <w:t>9</w:t>
      </w:r>
    </w:p>
    <w:p w:rsidR="00F4044B" w:rsidRDefault="00C979A2">
      <w:pPr>
        <w:spacing w:before="45"/>
        <w:ind w:left="3903" w:right="21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  <w:w w:val="103"/>
        </w:rPr>
        <w:t>KOMISIONI</w:t>
      </w:r>
      <w:r>
        <w:rPr>
          <w:rFonts w:ascii="Arial" w:eastAsia="Arial" w:hAnsi="Arial" w:cs="Arial"/>
          <w:b/>
          <w:color w:val="FFFFFF"/>
        </w:rPr>
        <w:t xml:space="preserve"> </w:t>
      </w:r>
      <w:r>
        <w:rPr>
          <w:rFonts w:ascii="Arial" w:eastAsia="Arial" w:hAnsi="Arial" w:cs="Arial"/>
          <w:b/>
          <w:color w:val="FFFFFF"/>
          <w:w w:val="103"/>
        </w:rPr>
        <w:t>INSTITUCIONAL</w:t>
      </w:r>
      <w:r>
        <w:rPr>
          <w:rFonts w:ascii="Arial" w:eastAsia="Arial" w:hAnsi="Arial" w:cs="Arial"/>
          <w:b/>
          <w:color w:val="FFFFFF"/>
        </w:rPr>
        <w:t xml:space="preserve"> </w:t>
      </w:r>
      <w:r>
        <w:rPr>
          <w:rFonts w:ascii="Arial" w:eastAsia="Arial" w:hAnsi="Arial" w:cs="Arial"/>
          <w:b/>
          <w:color w:val="FFFFFF"/>
          <w:w w:val="103"/>
        </w:rPr>
        <w:t>ZGJEDHOR</w:t>
      </w:r>
    </w:p>
    <w:p w:rsidR="00F4044B" w:rsidRDefault="00F4044B">
      <w:pPr>
        <w:spacing w:before="10" w:line="160" w:lineRule="exact"/>
        <w:rPr>
          <w:sz w:val="16"/>
          <w:szCs w:val="16"/>
        </w:rPr>
      </w:pPr>
    </w:p>
    <w:p w:rsidR="00CC34BE" w:rsidRDefault="00C979A2" w:rsidP="00E37C63">
      <w:pPr>
        <w:ind w:left="3842" w:right="620"/>
        <w:jc w:val="center"/>
        <w:rPr>
          <w:rFonts w:ascii="Arial" w:eastAsia="Arial" w:hAnsi="Arial" w:cs="Arial"/>
          <w:b/>
          <w:color w:val="FFFFFF"/>
          <w:w w:val="99"/>
          <w:sz w:val="38"/>
          <w:szCs w:val="38"/>
        </w:rPr>
      </w:pPr>
      <w:r>
        <w:rPr>
          <w:rFonts w:ascii="Arial" w:eastAsia="Arial" w:hAnsi="Arial" w:cs="Arial"/>
          <w:b/>
          <w:color w:val="FFFFFF"/>
          <w:w w:val="99"/>
          <w:sz w:val="38"/>
          <w:szCs w:val="38"/>
        </w:rPr>
        <w:t>FORMULAR</w:t>
      </w:r>
      <w:r>
        <w:rPr>
          <w:rFonts w:ascii="Arial" w:eastAsia="Arial" w:hAnsi="Arial" w:cs="Arial"/>
          <w:b/>
          <w:color w:val="FFFFFF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color w:val="FFFFFF"/>
          <w:w w:val="99"/>
          <w:sz w:val="38"/>
          <w:szCs w:val="38"/>
        </w:rPr>
        <w:t>APLIKIM</w:t>
      </w:r>
    </w:p>
    <w:p w:rsidR="00CC34BE" w:rsidRDefault="00CC34BE" w:rsidP="00CC34BE">
      <w:pPr>
        <w:ind w:left="3842" w:right="2085"/>
        <w:jc w:val="center"/>
        <w:rPr>
          <w:rFonts w:ascii="Arial" w:eastAsia="Arial" w:hAnsi="Arial" w:cs="Arial"/>
          <w:b/>
          <w:color w:val="FFFFFF"/>
          <w:w w:val="99"/>
          <w:sz w:val="38"/>
          <w:szCs w:val="38"/>
        </w:rPr>
      </w:pPr>
    </w:p>
    <w:p w:rsidR="00E37C63" w:rsidRDefault="00E37C63" w:rsidP="00CC34BE">
      <w:pPr>
        <w:ind w:right="2085"/>
        <w:jc w:val="center"/>
        <w:rPr>
          <w:rFonts w:ascii="Calibri" w:eastAsia="Calibri" w:hAnsi="Calibri" w:cs="Calibri"/>
          <w:w w:val="104"/>
          <w:sz w:val="18"/>
          <w:szCs w:val="18"/>
        </w:rPr>
      </w:pPr>
    </w:p>
    <w:p w:rsidR="00F4044B" w:rsidRPr="00CC34BE" w:rsidRDefault="00C979A2" w:rsidP="00CC34BE">
      <w:pPr>
        <w:ind w:right="2085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Ky formular aplikimi duhet të plotësohet nga anëtarë të stafit akademik të cilët dëshirojnë të ofrojnë kandidaturën e tyre për pozicionin: ANËTAR I SENATIT AKADEMIK. </w:t>
      </w:r>
    </w:p>
    <w:p w:rsidR="00F4044B" w:rsidRDefault="00C979A2" w:rsidP="00CC34BE">
      <w:pPr>
        <w:spacing w:before="42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Formulari është përpiluar në zbatim të Ligjit nr. 80/2015 </w:t>
      </w:r>
      <w:r>
        <w:rPr>
          <w:rFonts w:ascii="Calibri" w:eastAsia="Calibri" w:hAnsi="Calibri" w:cs="Calibri"/>
          <w:i/>
          <w:w w:val="104"/>
          <w:sz w:val="18"/>
          <w:szCs w:val="18"/>
        </w:rPr>
        <w:t>“Për arsimin e lartë dhe kërkimin shkencor në institucionet e arsimit të lartë në Republikën e Shqipërisë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”, të Rregullores nr. 2459/1, datë 15.03.2016 </w:t>
      </w:r>
      <w:r>
        <w:rPr>
          <w:rFonts w:ascii="Calibri" w:eastAsia="Calibri" w:hAnsi="Calibri" w:cs="Calibri"/>
          <w:i/>
          <w:w w:val="104"/>
          <w:sz w:val="18"/>
          <w:szCs w:val="18"/>
        </w:rPr>
        <w:t>“Për organizimin e zgjedhjeve të para për autoritetet dhe organet drejtuese në institucionet publike të arsimit të lartë në Republikën e Shqipërisë”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, si dhe të </w:t>
      </w:r>
    </w:p>
    <w:p w:rsidR="00F4044B" w:rsidRDefault="00C979A2">
      <w:pPr>
        <w:spacing w:before="10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Ligjit nr. 138/2015 </w:t>
      </w:r>
      <w:r>
        <w:rPr>
          <w:rFonts w:ascii="Calibri" w:eastAsia="Calibri" w:hAnsi="Calibri" w:cs="Calibri"/>
          <w:i/>
          <w:w w:val="104"/>
          <w:sz w:val="18"/>
          <w:szCs w:val="18"/>
        </w:rPr>
        <w:t>“Për garantimin e integritetit të personave që zgjidhen, emërohen ose ushtrojnë funksionet publike.”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before="13" w:line="280" w:lineRule="exact"/>
        <w:rPr>
          <w:sz w:val="28"/>
          <w:szCs w:val="28"/>
        </w:rPr>
      </w:pPr>
    </w:p>
    <w:p w:rsidR="00F4044B" w:rsidRDefault="00C979A2">
      <w:pPr>
        <w:spacing w:before="44" w:line="180" w:lineRule="exact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1.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TË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DHËNAT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PERSONALE</w:t>
      </w:r>
    </w:p>
    <w:p w:rsidR="00F4044B" w:rsidRDefault="00F4044B">
      <w:pPr>
        <w:spacing w:before="3" w:line="140" w:lineRule="exact"/>
        <w:rPr>
          <w:sz w:val="14"/>
          <w:szCs w:val="14"/>
        </w:rPr>
      </w:pPr>
    </w:p>
    <w:p w:rsidR="00F4044B" w:rsidRDefault="00F4044B">
      <w:pPr>
        <w:spacing w:line="200" w:lineRule="exact"/>
      </w:pPr>
    </w:p>
    <w:p w:rsidR="00F4044B" w:rsidRDefault="00C979A2">
      <w:pPr>
        <w:spacing w:before="9" w:line="3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position w:val="2"/>
          <w:sz w:val="18"/>
          <w:szCs w:val="18"/>
        </w:rPr>
        <w:t xml:space="preserve">Titulli: </w:t>
      </w:r>
      <w:r>
        <w:rPr>
          <w:rFonts w:ascii="Calibri" w:eastAsia="Calibri" w:hAnsi="Calibri" w:cs="Calibri"/>
          <w:position w:val="2"/>
          <w:sz w:val="18"/>
          <w:szCs w:val="18"/>
        </w:rPr>
        <w:t xml:space="preserve">            </w:t>
      </w:r>
      <w:r>
        <w:rPr>
          <w:rFonts w:ascii="Calibri" w:eastAsia="Calibri" w:hAnsi="Calibri" w:cs="Calibri"/>
          <w:w w:val="99"/>
          <w:sz w:val="26"/>
          <w:szCs w:val="26"/>
        </w:rPr>
        <w:t>□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Z. </w:t>
      </w:r>
      <w:r>
        <w:rPr>
          <w:rFonts w:ascii="Calibri" w:eastAsia="Calibri" w:hAnsi="Calibri" w:cs="Calibri"/>
          <w:sz w:val="18"/>
          <w:szCs w:val="18"/>
        </w:rPr>
        <w:t xml:space="preserve">                     </w:t>
      </w:r>
      <w:r>
        <w:rPr>
          <w:rFonts w:ascii="Calibri" w:eastAsia="Calibri" w:hAnsi="Calibri" w:cs="Calibri"/>
          <w:w w:val="99"/>
          <w:sz w:val="26"/>
          <w:szCs w:val="26"/>
        </w:rPr>
        <w:t>□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Znj. </w:t>
      </w:r>
      <w:r>
        <w:rPr>
          <w:rFonts w:ascii="Calibri" w:eastAsia="Calibri" w:hAnsi="Calibri" w:cs="Calibri"/>
          <w:sz w:val="18"/>
          <w:szCs w:val="18"/>
        </w:rPr>
        <w:t xml:space="preserve">                   </w:t>
      </w:r>
      <w:r>
        <w:rPr>
          <w:rFonts w:ascii="Calibri" w:eastAsia="Calibri" w:hAnsi="Calibri" w:cs="Calibri"/>
          <w:w w:val="99"/>
          <w:sz w:val="26"/>
          <w:szCs w:val="26"/>
        </w:rPr>
        <w:t>□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Dr. </w:t>
      </w:r>
      <w:r>
        <w:rPr>
          <w:rFonts w:ascii="Calibri" w:eastAsia="Calibri" w:hAnsi="Calibri" w:cs="Calibri"/>
          <w:sz w:val="18"/>
          <w:szCs w:val="18"/>
        </w:rPr>
        <w:t xml:space="preserve">                        </w:t>
      </w:r>
      <w:r>
        <w:rPr>
          <w:rFonts w:ascii="Calibri" w:eastAsia="Calibri" w:hAnsi="Calibri" w:cs="Calibri"/>
          <w:w w:val="99"/>
          <w:sz w:val="26"/>
          <w:szCs w:val="26"/>
        </w:rPr>
        <w:t>□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Prof. </w:t>
      </w:r>
      <w:r>
        <w:rPr>
          <w:rFonts w:ascii="Calibri" w:eastAsia="Calibri" w:hAnsi="Calibri" w:cs="Calibri"/>
          <w:sz w:val="18"/>
          <w:szCs w:val="18"/>
        </w:rPr>
        <w:t xml:space="preserve">                    </w:t>
      </w:r>
      <w:r>
        <w:rPr>
          <w:rFonts w:ascii="Calibri" w:eastAsia="Calibri" w:hAnsi="Calibri" w:cs="Calibri"/>
          <w:w w:val="99"/>
          <w:sz w:val="26"/>
          <w:szCs w:val="26"/>
        </w:rPr>
        <w:t>□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Prof. Asoc. </w:t>
      </w:r>
      <w:r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eastAsia="Calibri" w:hAnsi="Calibri" w:cs="Calibri"/>
          <w:w w:val="99"/>
          <w:sz w:val="26"/>
          <w:szCs w:val="26"/>
        </w:rPr>
        <w:t>□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MSc. </w:t>
      </w:r>
    </w:p>
    <w:p w:rsidR="00F4044B" w:rsidRDefault="00F4044B">
      <w:pPr>
        <w:spacing w:before="19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EMRI: </w:t>
      </w:r>
      <w:r>
        <w:rPr>
          <w:rFonts w:ascii="Calibri" w:eastAsia="Calibri" w:hAnsi="Calibri" w:cs="Calibri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MBIEMRI: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  <w:sectPr w:rsidR="00F4044B">
          <w:footerReference w:type="default" r:id="rId8"/>
          <w:pgSz w:w="11900" w:h="16840"/>
          <w:pgMar w:top="1400" w:right="1300" w:bottom="280" w:left="1340" w:header="0" w:footer="852" w:gutter="0"/>
          <w:pgNumType w:start="1"/>
          <w:cols w:space="720"/>
        </w:sectPr>
      </w:pPr>
    </w:p>
    <w:p w:rsidR="00F4044B" w:rsidRDefault="00C979A2">
      <w:pPr>
        <w:spacing w:before="33"/>
        <w:ind w:left="105"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lastRenderedPageBreak/>
        <w:t xml:space="preserve">DATËLINDJA: </w:t>
      </w:r>
    </w:p>
    <w:p w:rsidR="00F4044B" w:rsidRDefault="00C979A2">
      <w:pPr>
        <w:spacing w:line="160" w:lineRule="exact"/>
        <w:ind w:left="10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99"/>
          <w:sz w:val="14"/>
          <w:szCs w:val="14"/>
        </w:rPr>
        <w:t>(datë/muaj/vit)</w:t>
      </w:r>
      <w:r>
        <w:rPr>
          <w:rFonts w:ascii="Calibri" w:eastAsia="Calibri" w:hAnsi="Calibri" w:cs="Calibri"/>
          <w:sz w:val="12"/>
          <w:szCs w:val="12"/>
        </w:rPr>
        <w:t xml:space="preserve"> </w:t>
      </w:r>
    </w:p>
    <w:p w:rsidR="00F4044B" w:rsidRDefault="00C979A2">
      <w:pPr>
        <w:spacing w:before="56"/>
        <w:rPr>
          <w:rFonts w:ascii="Calibri" w:eastAsia="Calibri" w:hAnsi="Calibri" w:cs="Calibri"/>
          <w:sz w:val="18"/>
          <w:szCs w:val="18"/>
        </w:rPr>
        <w:sectPr w:rsidR="00F4044B">
          <w:type w:val="continuous"/>
          <w:pgSz w:w="11900" w:h="16840"/>
          <w:pgMar w:top="1400" w:right="1300" w:bottom="280" w:left="1340" w:header="720" w:footer="720" w:gutter="0"/>
          <w:cols w:num="2" w:space="720" w:equalWidth="0">
            <w:col w:w="1094" w:space="538"/>
            <w:col w:w="7628"/>
          </w:cols>
        </w:sectPr>
      </w:pPr>
      <w:r>
        <w:br w:type="column"/>
      </w:r>
      <w:r>
        <w:rPr>
          <w:rFonts w:ascii="Calibri" w:eastAsia="Calibri" w:hAnsi="Calibri" w:cs="Calibri"/>
          <w:w w:val="104"/>
          <w:position w:val="3"/>
          <w:sz w:val="18"/>
          <w:szCs w:val="18"/>
        </w:rPr>
        <w:lastRenderedPageBreak/>
        <w:t xml:space="preserve"> </w:t>
      </w:r>
      <w:r>
        <w:rPr>
          <w:rFonts w:ascii="Calibri" w:eastAsia="Calibri" w:hAnsi="Calibri" w:cs="Calibri"/>
          <w:position w:val="3"/>
          <w:sz w:val="18"/>
          <w:szCs w:val="18"/>
        </w:rPr>
        <w:t xml:space="preserve">                                                </w:t>
      </w:r>
      <w:r>
        <w:rPr>
          <w:rFonts w:ascii="Calibri" w:eastAsia="Calibri" w:hAnsi="Calibri" w:cs="Calibri"/>
          <w:w w:val="104"/>
          <w:position w:val="3"/>
          <w:sz w:val="18"/>
          <w:szCs w:val="18"/>
        </w:rPr>
        <w:t xml:space="preserve">GJINIA: </w:t>
      </w:r>
      <w:r>
        <w:rPr>
          <w:rFonts w:ascii="Calibri" w:eastAsia="Calibri" w:hAnsi="Calibri" w:cs="Calibri"/>
          <w:position w:val="3"/>
          <w:sz w:val="18"/>
          <w:szCs w:val="18"/>
        </w:rPr>
        <w:t xml:space="preserve">                     </w:t>
      </w:r>
      <w:r>
        <w:rPr>
          <w:rFonts w:ascii="Calibri" w:eastAsia="Calibri" w:hAnsi="Calibri" w:cs="Calibri"/>
          <w:w w:val="99"/>
          <w:sz w:val="26"/>
          <w:szCs w:val="26"/>
        </w:rPr>
        <w:t>□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M </w:t>
      </w:r>
      <w:r>
        <w:rPr>
          <w:rFonts w:ascii="Calibri" w:eastAsia="Calibri" w:hAnsi="Calibri" w:cs="Calibri"/>
          <w:sz w:val="18"/>
          <w:szCs w:val="18"/>
        </w:rPr>
        <w:t xml:space="preserve">                         </w:t>
      </w:r>
      <w:r>
        <w:rPr>
          <w:rFonts w:ascii="Calibri" w:eastAsia="Calibri" w:hAnsi="Calibri" w:cs="Calibri"/>
          <w:w w:val="99"/>
          <w:sz w:val="26"/>
          <w:szCs w:val="26"/>
        </w:rPr>
        <w:t>□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F </w:t>
      </w:r>
      <w:r>
        <w:rPr>
          <w:rFonts w:ascii="Calibri" w:eastAsia="Calibri" w:hAnsi="Calibri" w:cs="Calibri"/>
          <w:sz w:val="18"/>
          <w:szCs w:val="18"/>
        </w:rPr>
        <w:t xml:space="preserve">                        </w:t>
      </w:r>
      <w:r>
        <w:rPr>
          <w:rFonts w:ascii="Calibri" w:eastAsia="Calibri" w:hAnsi="Calibri" w:cs="Calibri"/>
          <w:w w:val="99"/>
          <w:sz w:val="26"/>
          <w:szCs w:val="26"/>
        </w:rPr>
        <w:t>□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E Padeklaruar </w:t>
      </w:r>
    </w:p>
    <w:p w:rsidR="00F4044B" w:rsidRDefault="0091452D">
      <w:pPr>
        <w:spacing w:before="12" w:line="220" w:lineRule="exact"/>
        <w:rPr>
          <w:sz w:val="22"/>
          <w:szCs w:val="22"/>
        </w:rPr>
      </w:pPr>
      <w:r w:rsidRPr="0091452D">
        <w:lastRenderedPageBreak/>
        <w:pict>
          <v:group id="_x0000_s2236" style="position:absolute;margin-left:65.95pt;margin-top:340.5pt;width:462.35pt;height:319.3pt;z-index:-251659776;mso-position-horizontal-relative:page;mso-position-vertical-relative:page" coordorigin="1319,6810" coordsize="9247,6386">
            <v:shape id="_x0000_s2308" style="position:absolute;left:1354;top:6854;width:9182;height:619" coordorigin="1354,6854" coordsize="9182,619" path="m1354,6854r,619l10536,7473r,-619l1354,6854xe" fillcolor="#1e487d" stroked="f">
              <v:path arrowok="t"/>
            </v:shape>
            <v:shape id="_x0000_s2307" style="position:absolute;left:2607;top:6854;width:7930;height:206" coordorigin="2607,6854" coordsize="7930,206" path="m10536,7060r,-206l2607,6854r,206l10536,7060xe" fillcolor="#1e487d" stroked="f">
              <v:path arrowok="t"/>
            </v:shape>
            <v:shape id="_x0000_s2306" style="position:absolute;left:2607;top:7060;width:7930;height:206" coordorigin="2607,7060" coordsize="7930,206" path="m2607,7060r,207l10536,7267r,-207l2607,7060xe" fillcolor="#1e487d" stroked="f">
              <v:path arrowok="t"/>
            </v:shape>
            <v:shape id="_x0000_s2305" style="position:absolute;left:2607;top:7267;width:7930;height:206" coordorigin="2607,7267" coordsize="7930,206" path="m2607,7267r,206l10536,7473r,-206l2607,7267xe" fillcolor="#1e487d" stroked="f">
              <v:path arrowok="t"/>
            </v:shape>
            <v:shape id="_x0000_s2304" style="position:absolute;left:1349;top:6839;width:9187;height:0" coordorigin="1349,6839" coordsize="9187,0" path="m1349,6839r9187,e" filled="f" strokecolor="#1e487d" strokeweight="1.54pt">
              <v:path arrowok="t"/>
            </v:shape>
            <v:shape id="_x0000_s2303" style="position:absolute;left:1349;top:7487;width:984;height:0" coordorigin="1349,7487" coordsize="984,0" path="m1349,7487r984,e" filled="f" strokecolor="#1e487d" strokeweight="1.54pt">
              <v:path arrowok="t"/>
            </v:shape>
            <v:shape id="_x0000_s2302" style="position:absolute;left:2333;top:7487;width:29;height:0" coordorigin="2333,7487" coordsize="29,0" path="m2333,7487r29,e" filled="f" strokecolor="#1e487d" strokeweight="1.54pt">
              <v:path arrowok="t"/>
            </v:shape>
            <v:shape id="_x0000_s2301" style="position:absolute;left:2362;top:7487;width:1205;height:0" coordorigin="2362,7487" coordsize="1205,0" path="m2362,7487r1205,e" filled="f" strokecolor="#1e487d" strokeweight="1.54pt">
              <v:path arrowok="t"/>
            </v:shape>
            <v:shape id="_x0000_s2300" style="position:absolute;left:3576;top:7478;width:1267;height:0" coordorigin="3576,7478" coordsize="1267,0" path="m3576,7478r1267,e" filled="f" strokecolor="#4e81bd" strokeweight=".58pt">
              <v:path arrowok="t"/>
            </v:shape>
            <v:shape id="_x0000_s2299" style="position:absolute;left:4853;top:7478;width:1406;height:0" coordorigin="4853,7478" coordsize="1406,0" path="m4853,7478r1406,e" filled="f" strokecolor="#4e81bd" strokeweight=".58pt">
              <v:path arrowok="t"/>
            </v:shape>
            <v:shape id="_x0000_s2298" style="position:absolute;left:6269;top:7478;width:1406;height:0" coordorigin="6269,7478" coordsize="1406,0" path="m6269,7478r1406,e" filled="f" strokecolor="#4e81bd" strokeweight=".58pt">
              <v:path arrowok="t"/>
            </v:shape>
            <v:shape id="_x0000_s2297" style="position:absolute;left:7685;top:7478;width:1267;height:0" coordorigin="7685,7478" coordsize="1267,0" path="m7685,7478r1267,e" filled="f" strokecolor="#4e81bd" strokeweight=".58pt">
              <v:path arrowok="t"/>
            </v:shape>
            <v:shape id="_x0000_s2296" style="position:absolute;left:8962;top:7478;width:1574;height:0" coordorigin="8962,7478" coordsize="1574,0" path="m8962,7478r1574,e" filled="f" strokecolor="#4e81bd" strokeweight=".58pt">
              <v:path arrowok="t"/>
            </v:shape>
            <v:shape id="_x0000_s2295" style="position:absolute;left:3571;top:7473;width:0;height:600" coordorigin="3571,7473" coordsize="0,600" path="m3571,7473r,600e" filled="f" strokecolor="#4e81bd" strokeweight=".58pt">
              <v:path arrowok="t"/>
            </v:shape>
            <v:shape id="_x0000_s2294" style="position:absolute;left:7680;top:7473;width:0;height:600" coordorigin="7680,7473" coordsize="0,600" path="m7680,7473r,600e" filled="f" strokecolor="#4e81bd" strokeweight=".58pt">
              <v:path arrowok="t"/>
            </v:shape>
            <v:shape id="_x0000_s2293" style="position:absolute;left:8957;top:7473;width:0;height:600" coordorigin="8957,7473" coordsize="0,600" path="m8957,7473r,600e" filled="f" strokecolor="#4e81bd" strokeweight=".58pt">
              <v:path arrowok="t"/>
            </v:shape>
            <v:shape id="_x0000_s2292" style="position:absolute;left:1349;top:8068;width:984;height:0" coordorigin="1349,8068" coordsize="984,0" path="m1349,8068r984,e" filled="f" strokecolor="#4e81bd" strokeweight=".58pt">
              <v:path arrowok="t"/>
            </v:shape>
            <v:shape id="_x0000_s2291" style="position:absolute;left:2343;top:8068;width:1224;height:0" coordorigin="2343,8068" coordsize="1224,0" path="m2343,8068r1224,e" filled="f" strokecolor="#4e81bd" strokeweight=".58pt">
              <v:path arrowok="t"/>
            </v:shape>
            <v:shape id="_x0000_s2290" style="position:absolute;left:3576;top:8068;width:1267;height:0" coordorigin="3576,8068" coordsize="1267,0" path="m3576,8068r1267,e" filled="f" strokecolor="#4e81bd" strokeweight=".58pt">
              <v:path arrowok="t"/>
            </v:shape>
            <v:shape id="_x0000_s2289" style="position:absolute;left:4853;top:8068;width:1406;height:0" coordorigin="4853,8068" coordsize="1406,0" path="m4853,8068r1406,e" filled="f" strokecolor="#4e81bd" strokeweight=".58pt">
              <v:path arrowok="t"/>
            </v:shape>
            <v:shape id="_x0000_s2288" style="position:absolute;left:6269;top:8068;width:1406;height:0" coordorigin="6269,8068" coordsize="1406,0" path="m6269,8068r1406,e" filled="f" strokecolor="#4e81bd" strokeweight=".58pt">
              <v:path arrowok="t"/>
            </v:shape>
            <v:shape id="_x0000_s2287" style="position:absolute;left:7685;top:8068;width:1267;height:0" coordorigin="7685,8068" coordsize="1267,0" path="m7685,8068r1267,e" filled="f" strokecolor="#4e81bd" strokeweight=".58pt">
              <v:path arrowok="t"/>
            </v:shape>
            <v:shape id="_x0000_s2286" style="position:absolute;left:8962;top:8068;width:1574;height:0" coordorigin="8962,8068" coordsize="1574,0" path="m8962,8068r1574,e" filled="f" strokecolor="#4e81bd" strokeweight=".58pt">
              <v:path arrowok="t"/>
            </v:shape>
            <v:shape id="_x0000_s2285" style="position:absolute;left:2338;top:7502;width:0;height:1037" coordorigin="2338,7502" coordsize="0,1037" path="m2338,7502r,1037e" filled="f" strokecolor="#4e81bd" strokeweight=".58pt">
              <v:path arrowok="t"/>
            </v:shape>
            <v:shape id="_x0000_s2284" style="position:absolute;left:1349;top:8534;width:984;height:0" coordorigin="1349,8534" coordsize="984,0" path="m1349,8534r984,e" filled="f" strokecolor="#4e81bd" strokeweight=".58pt">
              <v:path arrowok="t"/>
            </v:shape>
            <v:shape id="_x0000_s2283" style="position:absolute;left:2343;top:8534;width:514;height:0" coordorigin="2343,8534" coordsize="514,0" path="m2343,8534r513,e" filled="f" strokecolor="#4e81bd" strokeweight=".58pt">
              <v:path arrowok="t"/>
            </v:shape>
            <v:shape id="_x0000_s2282" style="position:absolute;left:2866;top:8534;width:1978;height:0" coordorigin="2866,8534" coordsize="1978,0" path="m2866,8534r1977,e" filled="f" strokecolor="#4e81bd" strokeweight=".58pt">
              <v:path arrowok="t"/>
            </v:shape>
            <v:shape id="_x0000_s2281" style="position:absolute;left:4853;top:8534;width:1406;height:0" coordorigin="4853,8534" coordsize="1406,0" path="m4853,8534r1406,e" filled="f" strokecolor="#4e81bd" strokeweight=".58pt">
              <v:path arrowok="t"/>
            </v:shape>
            <v:shape id="_x0000_s2280" style="position:absolute;left:6269;top:8534;width:1406;height:0" coordorigin="6269,8534" coordsize="1406,0" path="m6269,8534r1406,e" filled="f" strokecolor="#4e81bd" strokeweight=".58pt">
              <v:path arrowok="t"/>
            </v:shape>
            <v:shape id="_x0000_s2279" style="position:absolute;left:7685;top:8534;width:1267;height:0" coordorigin="7685,8534" coordsize="1267,0" path="m7685,8534r1267,e" filled="f" strokecolor="#4e81bd" strokeweight=".58pt">
              <v:path arrowok="t"/>
            </v:shape>
            <v:shape id="_x0000_s2278" style="position:absolute;left:8962;top:8534;width:1574;height:0" coordorigin="8962,8534" coordsize="1574,0" path="m8962,8534r1574,e" filled="f" strokecolor="#4e81bd" strokeweight=".58pt">
              <v:path arrowok="t"/>
            </v:shape>
            <v:shape id="_x0000_s2277" style="position:absolute;left:2861;top:8529;width:0;height:653" coordorigin="2861,8529" coordsize="0,653" path="m2861,8529r,653e" filled="f" strokecolor="#4e81bd" strokeweight=".58pt">
              <v:path arrowok="t"/>
            </v:shape>
            <v:shape id="_x0000_s2276" style="position:absolute;left:4848;top:7473;width:0;height:1709" coordorigin="4848,7473" coordsize="0,1709" path="m4848,7473r,1709e" filled="f" strokecolor="#4e81bd" strokeweight=".58pt">
              <v:path arrowok="t"/>
            </v:shape>
            <v:shape id="_x0000_s2275" style="position:absolute;left:6264;top:7473;width:0;height:1709" coordorigin="6264,7473" coordsize="0,1709" path="m6264,7473r,1709e" filled="f" strokecolor="#4e81bd" strokeweight=".58pt">
              <v:path arrowok="t"/>
            </v:shape>
            <v:shape id="_x0000_s2274" style="position:absolute;left:7680;top:8529;width:0;height:653" coordorigin="7680,8529" coordsize="0,653" path="m7680,8529r,653e" filled="f" strokecolor="#4e81bd" strokeweight=".58pt">
              <v:path arrowok="t"/>
            </v:shape>
            <v:shape id="_x0000_s2273" style="position:absolute;left:8957;top:8529;width:0;height:653" coordorigin="8957,8529" coordsize="0,653" path="m8957,8529r,653e" filled="f" strokecolor="#4e81bd" strokeweight=".58pt">
              <v:path arrowok="t"/>
            </v:shape>
            <v:shape id="_x0000_s2272" style="position:absolute;left:1349;top:9177;width:1507;height:0" coordorigin="1349,9177" coordsize="1507,0" path="m1349,9177r1507,e" filled="f" strokecolor="#4e81bd" strokeweight=".58pt">
              <v:path arrowok="t"/>
            </v:shape>
            <v:shape id="_x0000_s2271" style="position:absolute;left:2866;top:9177;width:701;height:0" coordorigin="2866,9177" coordsize="701,0" path="m2866,9177r701,e" filled="f" strokecolor="#4e81bd" strokeweight=".58pt">
              <v:path arrowok="t"/>
            </v:shape>
            <v:shape id="_x0000_s2270" style="position:absolute;left:3576;top:9177;width:1267;height:0" coordorigin="3576,9177" coordsize="1267,0" path="m3576,9177r1267,e" filled="f" strokecolor="#4e81bd" strokeweight=".58pt">
              <v:path arrowok="t"/>
            </v:shape>
            <v:shape id="_x0000_s2269" style="position:absolute;left:4853;top:9177;width:1406;height:0" coordorigin="4853,9177" coordsize="1406,0" path="m4853,9177r1406,e" filled="f" strokecolor="#4e81bd" strokeweight=".58pt">
              <v:path arrowok="t"/>
            </v:shape>
            <v:shape id="_x0000_s2268" style="position:absolute;left:6269;top:9177;width:1406;height:0" coordorigin="6269,9177" coordsize="1406,0" path="m6269,9177r1406,e" filled="f" strokecolor="#4e81bd" strokeweight=".58pt">
              <v:path arrowok="t"/>
            </v:shape>
            <v:shape id="_x0000_s2267" style="position:absolute;left:7685;top:9177;width:1267;height:0" coordorigin="7685,9177" coordsize="1267,0" path="m7685,9177r1267,e" filled="f" strokecolor="#4e81bd" strokeweight=".58pt">
              <v:path arrowok="t"/>
            </v:shape>
            <v:shape id="_x0000_s2266" style="position:absolute;left:8962;top:9177;width:1574;height:0" coordorigin="8962,9177" coordsize="1574,0" path="m8962,9177r1574,e" filled="f" strokecolor="#4e81bd" strokeweight=".58pt">
              <v:path arrowok="t"/>
            </v:shape>
            <v:shape id="_x0000_s2265" style="position:absolute;left:1349;top:9647;width:2218;height:0" coordorigin="1349,9647" coordsize="2218,0" path="m1349,9647r2218,e" filled="f" strokecolor="#4e81bd" strokeweight=".58pt">
              <v:path arrowok="t"/>
            </v:shape>
            <v:shape id="_x0000_s2264" style="position:absolute;left:3576;top:9647;width:6960;height:0" coordorigin="3576,9647" coordsize="6960,0" path="m3576,9647r6960,e" filled="f" strokecolor="#4e81bd" strokeweight=".58pt">
              <v:path arrowok="t"/>
            </v:shape>
            <v:shape id="_x0000_s2263" style="position:absolute;left:3571;top:9172;width:0;height:950" coordorigin="3571,9172" coordsize="0,950" path="m3571,9172r,951e" filled="f" strokecolor="#4e81bd" strokeweight=".58pt">
              <v:path arrowok="t"/>
            </v:shape>
            <v:shape id="_x0000_s2262" style="position:absolute;left:1349;top:10118;width:2218;height:0" coordorigin="1349,10118" coordsize="2218,0" path="m1349,10118r2218,e" filled="f" strokecolor="#4e81bd" strokeweight=".58pt">
              <v:path arrowok="t"/>
            </v:shape>
            <v:shape id="_x0000_s2261" style="position:absolute;left:3576;top:10118;width:6960;height:0" coordorigin="3576,10118" coordsize="6960,0" path="m3576,10118r6960,e" filled="f" strokecolor="#4e81bd" strokeweight=".58pt">
              <v:path arrowok="t"/>
            </v:shape>
            <v:shape id="_x0000_s2260" style="position:absolute;left:1349;top:10583;width:984;height:0" coordorigin="1349,10583" coordsize="984,0" path="m1349,10583r984,e" filled="f" strokecolor="#4e81bd" strokeweight=".58pt">
              <v:path arrowok="t"/>
            </v:shape>
            <v:shape id="_x0000_s2259" style="position:absolute;left:2343;top:10583;width:3610;height:0" coordorigin="2343,10583" coordsize="3610,0" path="m2343,10583r3609,e" filled="f" strokecolor="#4e81bd" strokeweight=".58pt">
              <v:path arrowok="t"/>
            </v:shape>
            <v:shape id="_x0000_s2258" style="position:absolute;left:5962;top:10583;width:1008;height:0" coordorigin="5962,10583" coordsize="1008,0" path="m5962,10583r1008,e" filled="f" strokecolor="#4e81bd" strokeweight=".58pt">
              <v:path arrowok="t"/>
            </v:shape>
            <v:shape id="_x0000_s2257" style="position:absolute;left:6979;top:10583;width:3557;height:0" coordorigin="6979,10583" coordsize="3557,0" path="m6979,10583r3557,e" filled="f" strokecolor="#4e81bd" strokeweight=".58pt">
              <v:path arrowok="t"/>
            </v:shape>
            <v:shape id="_x0000_s2256" style="position:absolute;left:2338;top:10579;width:0;height:480" coordorigin="2338,10579" coordsize="0,480" path="m2338,10579r,480e" filled="f" strokecolor="#4e81bd" strokeweight=".58pt">
              <v:path arrowok="t"/>
            </v:shape>
            <v:shape id="_x0000_s2255" style="position:absolute;left:5957;top:10579;width:0;height:480" coordorigin="5957,10579" coordsize="0,480" path="m5957,10579r,480e" filled="f" strokecolor="#4e81bd" strokeweight=".58pt">
              <v:path arrowok="t"/>
            </v:shape>
            <v:shape id="_x0000_s2254" style="position:absolute;left:6975;top:10579;width:0;height:480" coordorigin="6975,10579" coordsize="0,480" path="m6975,10579r,480e" filled="f" strokecolor="#4e81bd" strokeweight=".58pt">
              <v:path arrowok="t"/>
            </v:shape>
            <v:shape id="_x0000_s2253" style="position:absolute;left:1349;top:11054;width:984;height:0" coordorigin="1349,11054" coordsize="984,0" path="m1349,11054r984,e" filled="f" strokecolor="#4e81bd" strokeweight=".58pt">
              <v:path arrowok="t"/>
            </v:shape>
            <v:shape id="_x0000_s2252" style="position:absolute;left:2343;top:11054;width:1224;height:0" coordorigin="2343,11054" coordsize="1224,0" path="m2343,11054r1224,e" filled="f" strokecolor="#4e81bd" strokeweight=".58pt">
              <v:path arrowok="t"/>
            </v:shape>
            <v:shape id="_x0000_s2251" style="position:absolute;left:3576;top:11054;width:2376;height:0" coordorigin="3576,11054" coordsize="2376,0" path="m3576,11054r2376,e" filled="f" strokecolor="#4e81bd" strokeweight=".58pt">
              <v:path arrowok="t"/>
            </v:shape>
            <v:shape id="_x0000_s2250" style="position:absolute;left:5962;top:11054;width:1008;height:0" coordorigin="5962,11054" coordsize="1008,0" path="m5962,11054r1008,e" filled="f" strokecolor="#4e81bd" strokeweight=".58pt">
              <v:path arrowok="t"/>
            </v:shape>
            <v:shape id="_x0000_s2249" style="position:absolute;left:6979;top:11054;width:3557;height:0" coordorigin="6979,11054" coordsize="3557,0" path="m6979,11054r3557,e" filled="f" strokecolor="#4e81bd" strokeweight=".58pt">
              <v:path arrowok="t"/>
            </v:shape>
            <v:shape id="_x0000_s2248" style="position:absolute;left:1349;top:11524;width:2218;height:0" coordorigin="1349,11524" coordsize="2218,0" path="m1349,11524r2218,e" filled="f" strokecolor="#4e81bd" strokeweight=".58pt">
              <v:path arrowok="t"/>
            </v:shape>
            <v:shape id="_x0000_s2247" style="position:absolute;left:3576;top:11524;width:6960;height:0" coordorigin="3576,11524" coordsize="6960,0" path="m3576,11524r6960,e" filled="f" strokecolor="#4e81bd" strokeweight=".58pt">
              <v:path arrowok="t"/>
            </v:shape>
            <v:shape id="_x0000_s2246" style="position:absolute;left:1349;top:11995;width:2218;height:0" coordorigin="1349,11995" coordsize="2218,0" path="m1349,11995r2218,e" filled="f" strokecolor="#4e81bd" strokeweight=".58pt">
              <v:path arrowok="t"/>
            </v:shape>
            <v:shape id="_x0000_s2245" style="position:absolute;left:3576;top:11995;width:6960;height:0" coordorigin="3576,11995" coordsize="6960,0" path="m3576,11995r6960,e" filled="f" strokecolor="#4e81bd" strokeweight=".58pt">
              <v:path arrowok="t"/>
            </v:shape>
            <v:shape id="_x0000_s2244" style="position:absolute;left:1349;top:12465;width:2218;height:0" coordorigin="1349,12465" coordsize="2218,0" path="m1349,12465r2218,e" filled="f" strokecolor="#4e81bd" strokeweight=".58pt">
              <v:path arrowok="t"/>
            </v:shape>
            <v:shape id="_x0000_s2243" style="position:absolute;left:3576;top:12465;width:6960;height:0" coordorigin="3576,12465" coordsize="6960,0" path="m3576,12465r6960,e" filled="f" strokecolor="#4e81bd" strokeweight=".58pt">
              <v:path arrowok="t"/>
            </v:shape>
            <v:shape id="_x0000_s2242" style="position:absolute;left:1335;top:6825;width:0;height:6355" coordorigin="1335,6825" coordsize="0,6355" path="m1335,6825r,6355e" filled="f" strokecolor="#1e487d" strokeweight="1.54pt">
              <v:path arrowok="t"/>
            </v:shape>
            <v:shape id="_x0000_s2241" style="position:absolute;left:1349;top:13166;width:2218;height:0" coordorigin="1349,13166" coordsize="2218,0" path="m1349,13166r2218,e" filled="f" strokecolor="#1e487d" strokeweight="1.54pt">
              <v:path arrowok="t"/>
            </v:shape>
            <v:shape id="_x0000_s2240" style="position:absolute;left:3571;top:11049;width:0;height:2102" coordorigin="3571,11049" coordsize="0,2102" path="m3571,11049r,2102e" filled="f" strokecolor="#4e81bd" strokeweight=".58pt">
              <v:path arrowok="t"/>
            </v:shape>
            <v:shape id="_x0000_s2239" style="position:absolute;left:3567;top:13166;width:29;height:0" coordorigin="3567,13166" coordsize="29,0" path="m3567,13166r28,e" filled="f" strokecolor="#1e487d" strokeweight="1.54pt">
              <v:path arrowok="t"/>
            </v:shape>
            <v:shape id="_x0000_s2238" style="position:absolute;left:3595;top:13166;width:6941;height:0" coordorigin="3595,13166" coordsize="6941,0" path="m3595,13166r6941,e" filled="f" strokecolor="#1e487d" strokeweight="1.54pt">
              <v:path arrowok="t"/>
            </v:shape>
            <v:shape id="_x0000_s2237" style="position:absolute;left:10551;top:6825;width:0;height:6355" coordorigin="10551,6825" coordsize="0,6355" path="m10551,6825r,6355e" filled="f" strokecolor="#1e487d" strokeweight="1.54pt">
              <v:path arrowok="t"/>
            </v:shape>
            <w10:wrap anchorx="page" anchory="page"/>
          </v:group>
        </w:pict>
      </w:r>
      <w:r w:rsidRPr="0091452D">
        <w:pict>
          <v:group id="_x0000_s2231" style="position:absolute;margin-left:64.3pt;margin-top:220.95pt;width:463.8pt;height:107.15pt;z-index:-251660800;mso-position-horizontal-relative:page;mso-position-vertical-relative:page" coordorigin="1286,4419" coordsize="9276,2143">
            <v:shape id="_x0000_s2235" style="position:absolute;left:1315;top:4449;width:9216;height:0" coordorigin="1315,4449" coordsize="9216,0" path="m1315,4449r9216,e" filled="f" strokecolor="#1e487d" strokeweight="1.54pt">
              <v:path arrowok="t"/>
            </v:shape>
            <v:shape id="_x0000_s2234" style="position:absolute;left:1301;top:4435;width:0;height:2112" coordorigin="1301,4435" coordsize="0,2112" path="m1301,4435r,2112e" filled="f" strokecolor="#1e487d" strokeweight="1.54pt">
              <v:path arrowok="t"/>
            </v:shape>
            <v:shape id="_x0000_s2233" style="position:absolute;left:1315;top:6532;width:9216;height:0" coordorigin="1315,6532" coordsize="9216,0" path="m1315,6532r9216,e" filled="f" strokecolor="#1e487d" strokeweight="1.54pt">
              <v:path arrowok="t"/>
            </v:shape>
            <v:shape id="_x0000_s2232" style="position:absolute;left:10546;top:4435;width:0;height:2112" coordorigin="10546,4435" coordsize="0,2112" path="m10546,4435r,2112e" filled="f" strokecolor="#1e487d" strokeweight="1.54pt">
              <v:path arrowok="t"/>
            </v:shape>
            <w10:wrap anchorx="page" anchory="page"/>
          </v:group>
        </w:pict>
      </w: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NUMRI I LETËRNJOFTIMIT: </w:t>
      </w:r>
      <w:r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ADRESA E VENDBANIMIT: </w:t>
      </w:r>
      <w:r>
        <w:rPr>
          <w:rFonts w:ascii="Calibri" w:eastAsia="Calibri" w:hAnsi="Calibri" w:cs="Calibri"/>
          <w:sz w:val="18"/>
          <w:szCs w:val="18"/>
        </w:rPr>
        <w:t xml:space="preserve">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3" w:line="100" w:lineRule="exact"/>
        <w:rPr>
          <w:sz w:val="10"/>
          <w:szCs w:val="10"/>
        </w:rPr>
      </w:pP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EMAIL: </w:t>
      </w:r>
      <w:r>
        <w:rPr>
          <w:rFonts w:ascii="Calibri" w:eastAsia="Calibri" w:hAnsi="Calibri" w:cs="Calibri"/>
          <w:sz w:val="18"/>
          <w:szCs w:val="18"/>
        </w:rPr>
        <w:t xml:space="preserve">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CELULAR: </w:t>
      </w:r>
      <w:r>
        <w:rPr>
          <w:rFonts w:ascii="Calibri" w:eastAsia="Calibri" w:hAnsi="Calibri" w:cs="Calibri"/>
          <w:sz w:val="18"/>
          <w:szCs w:val="18"/>
        </w:rPr>
        <w:t xml:space="preserve">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8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POZICIONI AKTUAL: </w:t>
      </w:r>
      <w:r>
        <w:rPr>
          <w:rFonts w:ascii="Calibri" w:eastAsia="Calibri" w:hAnsi="Calibri" w:cs="Calibri"/>
          <w:sz w:val="18"/>
          <w:szCs w:val="18"/>
        </w:rPr>
        <w:t xml:space="preserve">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FAKULTETI: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DEPARTAMENTI: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16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position w:val="-3"/>
          <w:sz w:val="18"/>
          <w:szCs w:val="18"/>
        </w:rPr>
        <w:t xml:space="preserve">POZICIONI PËR TË CILIN </w:t>
      </w:r>
    </w:p>
    <w:p w:rsidR="00F4044B" w:rsidRDefault="00C979A2">
      <w:pPr>
        <w:spacing w:before="48"/>
        <w:ind w:left="105"/>
        <w:rPr>
          <w:rFonts w:ascii="Calibri" w:eastAsia="Calibri" w:hAnsi="Calibri" w:cs="Calibri"/>
          <w:sz w:val="18"/>
          <w:szCs w:val="18"/>
        </w:rPr>
        <w:sectPr w:rsidR="00F4044B">
          <w:type w:val="continuous"/>
          <w:pgSz w:w="11900" w:h="16840"/>
          <w:pgMar w:top="1400" w:right="130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PO KANDIDONI: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</w:t>
      </w:r>
      <w:r>
        <w:rPr>
          <w:rFonts w:ascii="Calibri" w:eastAsia="Calibri" w:hAnsi="Calibri" w:cs="Calibri"/>
          <w:w w:val="104"/>
          <w:position w:val="11"/>
          <w:sz w:val="18"/>
          <w:szCs w:val="18"/>
        </w:rPr>
        <w:t xml:space="preserve"> </w:t>
      </w:r>
    </w:p>
    <w:p w:rsidR="00F4044B" w:rsidRDefault="0091452D">
      <w:pPr>
        <w:spacing w:before="7" w:line="120" w:lineRule="exact"/>
        <w:rPr>
          <w:sz w:val="13"/>
          <w:szCs w:val="13"/>
        </w:rPr>
      </w:pPr>
      <w:r w:rsidRPr="0091452D">
        <w:lastRenderedPageBreak/>
        <w:pict>
          <v:group id="_x0000_s2117" style="position:absolute;margin-left:65.95pt;margin-top:247.6pt;width:462.35pt;height:458.25pt;z-index:-251657728;mso-position-horizontal-relative:page;mso-position-vertical-relative:page" coordorigin="1319,4952" coordsize="9247,9165">
            <v:shape id="_x0000_s2212" style="position:absolute;left:1354;top:4996;width:9182;height:619" coordorigin="1354,4996" coordsize="9182,619" path="m1354,4996r,619l10536,5615r,-619l1354,4996xe" fillcolor="#1e487d" stroked="f">
              <v:path arrowok="t"/>
            </v:shape>
            <v:shape id="_x0000_s2211" style="position:absolute;left:2607;top:4996;width:7930;height:206" coordorigin="2607,4996" coordsize="7930,206" path="m2607,4996r,207l10536,5203r,-207l2607,4996xe" fillcolor="#1e487d" stroked="f">
              <v:path arrowok="t"/>
            </v:shape>
            <v:shape id="_x0000_s2210" style="position:absolute;left:2607;top:5203;width:7930;height:206" coordorigin="2607,5203" coordsize="7930,206" path="m2607,5203r,206l10536,5409r,-206l2607,5203xe" fillcolor="#1e487d" stroked="f">
              <v:path arrowok="t"/>
            </v:shape>
            <v:shape id="_x0000_s2209" style="position:absolute;left:2607;top:5409;width:7930;height:206" coordorigin="2607,5409" coordsize="7930,206" path="m2607,5409r,206l10536,5615r,-206l2607,5409xe" fillcolor="#1e487d" stroked="f">
              <v:path arrowok="t"/>
            </v:shape>
            <v:shape id="_x0000_s2208" style="position:absolute;left:1349;top:4982;width:9187;height:0" coordorigin="1349,4982" coordsize="9187,0" path="m1349,4982r9187,e" filled="f" strokecolor="#1e487d" strokeweight="1.54pt">
              <v:path arrowok="t"/>
            </v:shape>
            <v:shape id="_x0000_s2207" style="position:absolute;left:1349;top:5620;width:658;height:0" coordorigin="1349,5620" coordsize="658,0" path="m1349,5620r658,e" filled="f" strokecolor="#4e81bd" strokeweight=".58pt">
              <v:path arrowok="t"/>
            </v:shape>
            <v:shape id="_x0000_s2206" style="position:absolute;left:2016;top:5620;width:2683;height:0" coordorigin="2016,5620" coordsize="2683,0" path="m2016,5620r2683,e" filled="f" strokecolor="#4e81bd" strokeweight=".58pt">
              <v:path arrowok="t"/>
            </v:shape>
            <v:shape id="_x0000_s2205" style="position:absolute;left:4709;top:5620;width:5827;height:0" coordorigin="4709,5620" coordsize="5827,0" path="m4709,5620r5827,e" filled="f" strokecolor="#4e81bd" strokeweight=".58pt">
              <v:path arrowok="t"/>
            </v:shape>
            <v:shape id="_x0000_s2204" style="position:absolute;left:1349;top:6091;width:658;height:0" coordorigin="1349,6091" coordsize="658,0" path="m1349,6091r658,e" filled="f" strokecolor="#4e81bd" strokeweight=".58pt">
              <v:path arrowok="t"/>
            </v:shape>
            <v:shape id="_x0000_s2203" style="position:absolute;left:2016;top:6091;width:2683;height:0" coordorigin="2016,6091" coordsize="2683,0" path="m2016,6091r2683,e" filled="f" strokecolor="#4e81bd" strokeweight=".58pt">
              <v:path arrowok="t"/>
            </v:shape>
            <v:shape id="_x0000_s2202" style="position:absolute;left:4709;top:6091;width:5827;height:0" coordorigin="4709,6091" coordsize="5827,0" path="m4709,6091r5827,e" filled="f" strokecolor="#4e81bd" strokeweight=".58pt">
              <v:path arrowok="t"/>
            </v:shape>
            <v:shape id="_x0000_s2201" style="position:absolute;left:1349;top:6561;width:658;height:0" coordorigin="1349,6561" coordsize="658,0" path="m1349,6561r658,e" filled="f" strokecolor="#4e81bd" strokeweight=".58pt">
              <v:path arrowok="t"/>
            </v:shape>
            <v:shape id="_x0000_s2200" style="position:absolute;left:2016;top:6561;width:2683;height:0" coordorigin="2016,6561" coordsize="2683,0" path="m2016,6561r2683,e" filled="f" strokecolor="#4e81bd" strokeweight=".58pt">
              <v:path arrowok="t"/>
            </v:shape>
            <v:shape id="_x0000_s2199" style="position:absolute;left:4709;top:6561;width:1128;height:0" coordorigin="4709,6561" coordsize="1128,0" path="m4709,6561r1128,e" filled="f" strokecolor="#4e81bd" strokeweight=".58pt">
              <v:path arrowok="t"/>
            </v:shape>
            <v:shape id="_x0000_s2198" style="position:absolute;left:5847;top:6561;width:1627;height:0" coordorigin="5847,6561" coordsize="1627,0" path="m5847,6561r1627,e" filled="f" strokecolor="#4e81bd" strokeweight=".58pt">
              <v:path arrowok="t"/>
            </v:shape>
            <v:shape id="_x0000_s2197" style="position:absolute;left:7483;top:6561;width:1330;height:0" coordorigin="7483,6561" coordsize="1330,0" path="m7483,6561r1330,e" filled="f" strokecolor="#4e81bd" strokeweight=".58pt">
              <v:path arrowok="t"/>
            </v:shape>
            <v:shape id="_x0000_s2196" style="position:absolute;left:8823;top:6561;width:1714;height:0" coordorigin="8823,6561" coordsize="1714,0" path="m8823,6561r1713,e" filled="f" strokecolor="#4e81bd" strokeweight=".58pt">
              <v:path arrowok="t"/>
            </v:shape>
            <v:shape id="_x0000_s2195" style="position:absolute;left:5842;top:6556;width:0;height:480" coordorigin="5842,6556" coordsize="0,480" path="m5842,6556r,480e" filled="f" strokecolor="#4e81bd" strokeweight=".58pt">
              <v:path arrowok="t"/>
            </v:shape>
            <v:shape id="_x0000_s2194" style="position:absolute;left:7479;top:6556;width:0;height:480" coordorigin="7479,6556" coordsize="0,480" path="m7479,6556r,480e" filled="f" strokecolor="#4e81bd" strokeweight=".58pt">
              <v:path arrowok="t"/>
            </v:shape>
            <v:shape id="_x0000_s2193" style="position:absolute;left:8818;top:6556;width:0;height:480" coordorigin="8818,6556" coordsize="0,480" path="m8818,6556r,480e" filled="f" strokecolor="#4e81bd" strokeweight=".58pt">
              <v:path arrowok="t"/>
            </v:shape>
            <v:shape id="_x0000_s2192" style="position:absolute;left:1349;top:7031;width:658;height:0" coordorigin="1349,7031" coordsize="658,0" path="m1349,7031r658,e" filled="f" strokecolor="#4e81bd" strokeweight=".58pt">
              <v:path arrowok="t"/>
            </v:shape>
            <v:shape id="_x0000_s2191" style="position:absolute;left:2016;top:7031;width:2683;height:0" coordorigin="2016,7031" coordsize="2683,0" path="m2016,7031r2683,e" filled="f" strokecolor="#4e81bd" strokeweight=".58pt">
              <v:path arrowok="t"/>
            </v:shape>
            <v:shape id="_x0000_s2190" style="position:absolute;left:4709;top:7031;width:1128;height:0" coordorigin="4709,7031" coordsize="1128,0" path="m4709,7031r1128,e" filled="f" strokecolor="#4e81bd" strokeweight=".58pt">
              <v:path arrowok="t"/>
            </v:shape>
            <v:shape id="_x0000_s2189" style="position:absolute;left:5847;top:7031;width:1627;height:0" coordorigin="5847,7031" coordsize="1627,0" path="m5847,7031r1627,e" filled="f" strokecolor="#4e81bd" strokeweight=".58pt">
              <v:path arrowok="t"/>
            </v:shape>
            <v:shape id="_x0000_s2188" style="position:absolute;left:7483;top:7031;width:1330;height:0" coordorigin="7483,7031" coordsize="1330,0" path="m7483,7031r1330,e" filled="f" strokecolor="#4e81bd" strokeweight=".58pt">
              <v:path arrowok="t"/>
            </v:shape>
            <v:shape id="_x0000_s2187" style="position:absolute;left:8823;top:7031;width:1714;height:0" coordorigin="8823,7031" coordsize="1714,0" path="m8823,7031r1713,e" filled="f" strokecolor="#4e81bd" strokeweight=".58pt">
              <v:path arrowok="t"/>
            </v:shape>
            <v:shape id="_x0000_s2186" style="position:absolute;left:1349;top:7502;width:658;height:0" coordorigin="1349,7502" coordsize="658,0" path="m1349,7502r658,e" filled="f" strokecolor="#4e81bd" strokeweight=".58pt">
              <v:path arrowok="t"/>
            </v:shape>
            <v:shape id="_x0000_s2185" style="position:absolute;left:2016;top:7502;width:2683;height:0" coordorigin="2016,7502" coordsize="2683,0" path="m2016,7502r2683,e" filled="f" strokecolor="#4e81bd" strokeweight=".58pt">
              <v:path arrowok="t"/>
            </v:shape>
            <v:shape id="_x0000_s2184" style="position:absolute;left:4709;top:7502;width:5827;height:0" coordorigin="4709,7502" coordsize="5827,0" path="m4709,7502r5827,e" filled="f" strokecolor="#4e81bd" strokeweight=".58pt">
              <v:path arrowok="t"/>
            </v:shape>
            <v:shape id="_x0000_s2183" style="position:absolute;left:1349;top:7967;width:658;height:0" coordorigin="1349,7967" coordsize="658,0" path="m1349,7967r658,e" filled="f" strokecolor="#4e81bd" strokeweight=".58pt">
              <v:path arrowok="t"/>
            </v:shape>
            <v:shape id="_x0000_s2182" style="position:absolute;left:2016;top:7967;width:2683;height:0" coordorigin="2016,7967" coordsize="2683,0" path="m2016,7967r2683,e" filled="f" strokecolor="#4e81bd" strokeweight=".58pt">
              <v:path arrowok="t"/>
            </v:shape>
            <v:shape id="_x0000_s2181" style="position:absolute;left:4709;top:7967;width:5827;height:0" coordorigin="4709,7967" coordsize="5827,0" path="m4709,7967r5827,e" filled="f" strokecolor="#4e81bd" strokeweight=".58pt">
              <v:path arrowok="t"/>
            </v:shape>
            <v:shape id="_x0000_s2180" style="position:absolute;left:1349;top:8438;width:658;height:0" coordorigin="1349,8438" coordsize="658,0" path="m1349,8438r658,e" filled="f" strokecolor="#4e81bd" strokeweight=".58pt">
              <v:path arrowok="t"/>
            </v:shape>
            <v:shape id="_x0000_s2179" style="position:absolute;left:2016;top:8438;width:2683;height:0" coordorigin="2016,8438" coordsize="2683,0" path="m2016,8438r2683,e" filled="f" strokecolor="#4e81bd" strokeweight=".58pt">
              <v:path arrowok="t"/>
            </v:shape>
            <v:shape id="_x0000_s2178" style="position:absolute;left:4709;top:8438;width:5827;height:0" coordorigin="4709,8438" coordsize="5827,0" path="m4709,8438r5827,e" filled="f" strokecolor="#4e81bd" strokeweight=".58pt">
              <v:path arrowok="t"/>
            </v:shape>
            <v:shape id="_x0000_s2177" style="position:absolute;left:1349;top:8908;width:658;height:0" coordorigin="1349,8908" coordsize="658,0" path="m1349,8908r658,e" filled="f" strokecolor="#4e81bd" strokeweight=".58pt">
              <v:path arrowok="t"/>
            </v:shape>
            <v:shape id="_x0000_s2176" style="position:absolute;left:2016;top:8908;width:2683;height:0" coordorigin="2016,8908" coordsize="2683,0" path="m2016,8908r2683,e" filled="f" strokecolor="#4e81bd" strokeweight=".58pt">
              <v:path arrowok="t"/>
            </v:shape>
            <v:shape id="_x0000_s2175" style="position:absolute;left:4709;top:8908;width:5827;height:0" coordorigin="4709,8908" coordsize="5827,0" path="m4709,8908r5827,e" filled="f" strokecolor="#4e81bd" strokeweight=".58pt">
              <v:path arrowok="t"/>
            </v:shape>
            <v:shape id="_x0000_s2174" style="position:absolute;left:1349;top:9379;width:658;height:0" coordorigin="1349,9379" coordsize="658,0" path="m1349,9379r658,e" filled="f" strokecolor="#4e81bd" strokeweight=".58pt">
              <v:path arrowok="t"/>
            </v:shape>
            <v:shape id="_x0000_s2173" style="position:absolute;left:2016;top:9379;width:2683;height:0" coordorigin="2016,9379" coordsize="2683,0" path="m2016,9379r2683,e" filled="f" strokecolor="#4e81bd" strokeweight=".58pt">
              <v:path arrowok="t"/>
            </v:shape>
            <v:shape id="_x0000_s2172" style="position:absolute;left:4709;top:9379;width:1128;height:0" coordorigin="4709,9379" coordsize="1128,0" path="m4709,9379r1128,e" filled="f" strokecolor="#4e81bd" strokeweight=".58pt">
              <v:path arrowok="t"/>
            </v:shape>
            <v:shape id="_x0000_s2171" style="position:absolute;left:5847;top:9379;width:1627;height:0" coordorigin="5847,9379" coordsize="1627,0" path="m5847,9379r1627,e" filled="f" strokecolor="#4e81bd" strokeweight=".58pt">
              <v:path arrowok="t"/>
            </v:shape>
            <v:shape id="_x0000_s2170" style="position:absolute;left:7483;top:9379;width:1330;height:0" coordorigin="7483,9379" coordsize="1330,0" path="m7483,9379r1330,e" filled="f" strokecolor="#4e81bd" strokeweight=".58pt">
              <v:path arrowok="t"/>
            </v:shape>
            <v:shape id="_x0000_s2169" style="position:absolute;left:8823;top:9379;width:1714;height:0" coordorigin="8823,9379" coordsize="1714,0" path="m8823,9379r1713,e" filled="f" strokecolor="#4e81bd" strokeweight=".58pt">
              <v:path arrowok="t"/>
            </v:shape>
            <v:shape id="_x0000_s2168" style="position:absolute;left:5842;top:9374;width:0;height:480" coordorigin="5842,9374" coordsize="0,480" path="m5842,9374r,480e" filled="f" strokecolor="#4e81bd" strokeweight=".58pt">
              <v:path arrowok="t"/>
            </v:shape>
            <v:shape id="_x0000_s2167" style="position:absolute;left:7479;top:9374;width:0;height:480" coordorigin="7479,9374" coordsize="0,480" path="m7479,9374r,480e" filled="f" strokecolor="#4e81bd" strokeweight=".58pt">
              <v:path arrowok="t"/>
            </v:shape>
            <v:shape id="_x0000_s2166" style="position:absolute;left:8818;top:9374;width:0;height:480" coordorigin="8818,9374" coordsize="0,480" path="m8818,9374r,480e" filled="f" strokecolor="#4e81bd" strokeweight=".58pt">
              <v:path arrowok="t"/>
            </v:shape>
            <v:shape id="_x0000_s2165" style="position:absolute;left:1349;top:9849;width:658;height:0" coordorigin="1349,9849" coordsize="658,0" path="m1349,9849r658,e" filled="f" strokecolor="#4e81bd" strokeweight=".58pt">
              <v:path arrowok="t"/>
            </v:shape>
            <v:shape id="_x0000_s2164" style="position:absolute;left:2016;top:9849;width:2683;height:0" coordorigin="2016,9849" coordsize="2683,0" path="m2016,9849r2683,e" filled="f" strokecolor="#4e81bd" strokeweight=".58pt">
              <v:path arrowok="t"/>
            </v:shape>
            <v:shape id="_x0000_s2163" style="position:absolute;left:4709;top:9849;width:1128;height:0" coordorigin="4709,9849" coordsize="1128,0" path="m4709,9849r1128,e" filled="f" strokecolor="#4e81bd" strokeweight=".58pt">
              <v:path arrowok="t"/>
            </v:shape>
            <v:shape id="_x0000_s2162" style="position:absolute;left:5847;top:9849;width:1627;height:0" coordorigin="5847,9849" coordsize="1627,0" path="m5847,9849r1627,e" filled="f" strokecolor="#4e81bd" strokeweight=".58pt">
              <v:path arrowok="t"/>
            </v:shape>
            <v:shape id="_x0000_s2161" style="position:absolute;left:7483;top:9849;width:1330;height:0" coordorigin="7483,9849" coordsize="1330,0" path="m7483,9849r1330,e" filled="f" strokecolor="#4e81bd" strokeweight=".58pt">
              <v:path arrowok="t"/>
            </v:shape>
            <v:shape id="_x0000_s2160" style="position:absolute;left:8823;top:9849;width:1714;height:0" coordorigin="8823,9849" coordsize="1714,0" path="m8823,9849r1713,e" filled="f" strokecolor="#4e81bd" strokeweight=".58pt">
              <v:path arrowok="t"/>
            </v:shape>
            <v:shape id="_x0000_s2159" style="position:absolute;left:1349;top:10319;width:658;height:0" coordorigin="1349,10319" coordsize="658,0" path="m1349,10319r658,e" filled="f" strokecolor="#4e81bd" strokeweight=".58pt">
              <v:path arrowok="t"/>
            </v:shape>
            <v:shape id="_x0000_s2158" style="position:absolute;left:2016;top:10319;width:2683;height:0" coordorigin="2016,10319" coordsize="2683,0" path="m2016,10319r2683,e" filled="f" strokecolor="#4e81bd" strokeweight=".58pt">
              <v:path arrowok="t"/>
            </v:shape>
            <v:shape id="_x0000_s2157" style="position:absolute;left:4709;top:10319;width:5827;height:0" coordorigin="4709,10319" coordsize="5827,0" path="m4709,10319r5827,e" filled="f" strokecolor="#4e81bd" strokeweight=".58pt">
              <v:path arrowok="t"/>
            </v:shape>
            <v:shape id="_x0000_s2156" style="position:absolute;left:1349;top:10790;width:658;height:0" coordorigin="1349,10790" coordsize="658,0" path="m1349,10790r658,e" filled="f" strokecolor="#4e81bd" strokeweight=".58pt">
              <v:path arrowok="t"/>
            </v:shape>
            <v:shape id="_x0000_s2155" style="position:absolute;left:2016;top:10790;width:2683;height:0" coordorigin="2016,10790" coordsize="2683,0" path="m2016,10790r2683,e" filled="f" strokecolor="#4e81bd" strokeweight=".58pt">
              <v:path arrowok="t"/>
            </v:shape>
            <v:shape id="_x0000_s2154" style="position:absolute;left:4709;top:10790;width:5827;height:0" coordorigin="4709,10790" coordsize="5827,0" path="m4709,10790r5827,e" filled="f" strokecolor="#4e81bd" strokeweight=".58pt">
              <v:path arrowok="t"/>
            </v:shape>
            <v:shape id="_x0000_s2153" style="position:absolute;left:1349;top:11255;width:658;height:0" coordorigin="1349,11255" coordsize="658,0" path="m1349,11255r658,e" filled="f" strokecolor="#4e81bd" strokeweight=".58pt">
              <v:path arrowok="t"/>
            </v:shape>
            <v:shape id="_x0000_s2152" style="position:absolute;left:2016;top:11255;width:2683;height:0" coordorigin="2016,11255" coordsize="2683,0" path="m2016,11255r2683,e" filled="f" strokecolor="#4e81bd" strokeweight=".58pt">
              <v:path arrowok="t"/>
            </v:shape>
            <v:shape id="_x0000_s2151" style="position:absolute;left:4709;top:11255;width:5827;height:0" coordorigin="4709,11255" coordsize="5827,0" path="m4709,11255r5827,e" filled="f" strokecolor="#4e81bd" strokeweight=".58pt">
              <v:path arrowok="t"/>
            </v:shape>
            <v:shape id="_x0000_s2150" style="position:absolute;left:1349;top:11726;width:658;height:0" coordorigin="1349,11726" coordsize="658,0" path="m1349,11726r658,e" filled="f" strokecolor="#4e81bd" strokeweight=".58pt">
              <v:path arrowok="t"/>
            </v:shape>
            <v:shape id="_x0000_s2149" style="position:absolute;left:2016;top:11726;width:2683;height:0" coordorigin="2016,11726" coordsize="2683,0" path="m2016,11726r2683,e" filled="f" strokecolor="#4e81bd" strokeweight=".58pt">
              <v:path arrowok="t"/>
            </v:shape>
            <v:shape id="_x0000_s2148" style="position:absolute;left:4709;top:11726;width:5827;height:0" coordorigin="4709,11726" coordsize="5827,0" path="m4709,11726r5827,e" filled="f" strokecolor="#4e81bd" strokeweight=".58pt">
              <v:path arrowok="t"/>
            </v:shape>
            <v:shape id="_x0000_s2147" style="position:absolute;left:1349;top:12196;width:658;height:0" coordorigin="1349,12196" coordsize="658,0" path="m1349,12196r658,e" filled="f" strokecolor="#4e81bd" strokeweight=".58pt">
              <v:path arrowok="t"/>
            </v:shape>
            <v:shape id="_x0000_s2146" style="position:absolute;left:2016;top:12196;width:2683;height:0" coordorigin="2016,12196" coordsize="2683,0" path="m2016,12196r2683,e" filled="f" strokecolor="#4e81bd" strokeweight=".58pt">
              <v:path arrowok="t"/>
            </v:shape>
            <v:shape id="_x0000_s2145" style="position:absolute;left:4709;top:12196;width:1128;height:0" coordorigin="4709,12196" coordsize="1128,0" path="m4709,12196r1128,e" filled="f" strokecolor="#4e81bd" strokeweight=".58pt">
              <v:path arrowok="t"/>
            </v:shape>
            <v:shape id="_x0000_s2144" style="position:absolute;left:5847;top:12196;width:1627;height:0" coordorigin="5847,12196" coordsize="1627,0" path="m5847,12196r1627,e" filled="f" strokecolor="#4e81bd" strokeweight=".58pt">
              <v:path arrowok="t"/>
            </v:shape>
            <v:shape id="_x0000_s2143" style="position:absolute;left:7483;top:12196;width:1330;height:0" coordorigin="7483,12196" coordsize="1330,0" path="m7483,12196r1330,e" filled="f" strokecolor="#4e81bd" strokeweight=".58pt">
              <v:path arrowok="t"/>
            </v:shape>
            <v:shape id="_x0000_s2142" style="position:absolute;left:8823;top:12196;width:1714;height:0" coordorigin="8823,12196" coordsize="1714,0" path="m8823,12196r1713,e" filled="f" strokecolor="#4e81bd" strokeweight=".58pt">
              <v:path arrowok="t"/>
            </v:shape>
            <v:shape id="_x0000_s2141" style="position:absolute;left:5842;top:12191;width:0;height:480" coordorigin="5842,12191" coordsize="0,480" path="m5842,12191r,480e" filled="f" strokecolor="#4e81bd" strokeweight=".58pt">
              <v:path arrowok="t"/>
            </v:shape>
            <v:shape id="_x0000_s2140" style="position:absolute;left:7479;top:12191;width:0;height:480" coordorigin="7479,12191" coordsize="0,480" path="m7479,12191r,480e" filled="f" strokecolor="#4e81bd" strokeweight=".58pt">
              <v:path arrowok="t"/>
            </v:shape>
            <v:shape id="_x0000_s2139" style="position:absolute;left:8818;top:12191;width:0;height:480" coordorigin="8818,12191" coordsize="0,480" path="m8818,12191r,480e" filled="f" strokecolor="#4e81bd" strokeweight=".58pt">
              <v:path arrowok="t"/>
            </v:shape>
            <v:shape id="_x0000_s2138" style="position:absolute;left:1349;top:12667;width:658;height:0" coordorigin="1349,12667" coordsize="658,0" path="m1349,12667r658,e" filled="f" strokecolor="#4e81bd" strokeweight=".58pt">
              <v:path arrowok="t"/>
            </v:shape>
            <v:shape id="_x0000_s2137" style="position:absolute;left:2016;top:12667;width:2683;height:0" coordorigin="2016,12667" coordsize="2683,0" path="m2016,12667r2683,e" filled="f" strokecolor="#4e81bd" strokeweight=".58pt">
              <v:path arrowok="t"/>
            </v:shape>
            <v:shape id="_x0000_s2136" style="position:absolute;left:4709;top:12667;width:1128;height:0" coordorigin="4709,12667" coordsize="1128,0" path="m4709,12667r1128,e" filled="f" strokecolor="#4e81bd" strokeweight=".58pt">
              <v:path arrowok="t"/>
            </v:shape>
            <v:shape id="_x0000_s2135" style="position:absolute;left:5847;top:12667;width:1627;height:0" coordorigin="5847,12667" coordsize="1627,0" path="m5847,12667r1627,e" filled="f" strokecolor="#4e81bd" strokeweight=".58pt">
              <v:path arrowok="t"/>
            </v:shape>
            <v:shape id="_x0000_s2134" style="position:absolute;left:7483;top:12667;width:1330;height:0" coordorigin="7483,12667" coordsize="1330,0" path="m7483,12667r1330,e" filled="f" strokecolor="#4e81bd" strokeweight=".58pt">
              <v:path arrowok="t"/>
            </v:shape>
            <v:shape id="_x0000_s2133" style="position:absolute;left:8823;top:12667;width:1714;height:0" coordorigin="8823,12667" coordsize="1714,0" path="m8823,12667r1713,e" filled="f" strokecolor="#4e81bd" strokeweight=".58pt">
              <v:path arrowok="t"/>
            </v:shape>
            <v:shape id="_x0000_s2132" style="position:absolute;left:1349;top:13137;width:658;height:0" coordorigin="1349,13137" coordsize="658,0" path="m1349,13137r658,e" filled="f" strokecolor="#4e81bd" strokeweight=".58pt">
              <v:path arrowok="t"/>
            </v:shape>
            <v:shape id="_x0000_s2131" style="position:absolute;left:2016;top:13137;width:2683;height:0" coordorigin="2016,13137" coordsize="2683,0" path="m2016,13137r2683,e" filled="f" strokecolor="#4e81bd" strokeweight=".58pt">
              <v:path arrowok="t"/>
            </v:shape>
            <v:shape id="_x0000_s2130" style="position:absolute;left:4709;top:13137;width:5827;height:0" coordorigin="4709,13137" coordsize="5827,0" path="m4709,13137r5827,e" filled="f" strokecolor="#4e81bd" strokeweight=".58pt">
              <v:path arrowok="t"/>
            </v:shape>
            <v:shape id="_x0000_s2129" style="position:absolute;left:1349;top:13607;width:658;height:0" coordorigin="1349,13607" coordsize="658,0" path="m1349,13607r658,e" filled="f" strokecolor="#4e81bd" strokeweight=".58pt">
              <v:path arrowok="t"/>
            </v:shape>
            <v:shape id="_x0000_s2128" style="position:absolute;left:2016;top:13607;width:2683;height:0" coordorigin="2016,13607" coordsize="2683,0" path="m2016,13607r2683,e" filled="f" strokecolor="#4e81bd" strokeweight=".58pt">
              <v:path arrowok="t"/>
            </v:shape>
            <v:shape id="_x0000_s2127" style="position:absolute;left:4709;top:13607;width:5827;height:0" coordorigin="4709,13607" coordsize="5827,0" path="m4709,13607r5827,e" filled="f" strokecolor="#4e81bd" strokeweight=".58pt">
              <v:path arrowok="t"/>
            </v:shape>
            <v:shape id="_x0000_s2126" style="position:absolute;left:1335;top:4967;width:0;height:9134" coordorigin="1335,4967" coordsize="0,9134" path="m1335,4967r,9135e" filled="f" strokecolor="#1e487d" strokeweight="1.54pt">
              <v:path arrowok="t"/>
            </v:shape>
            <v:shape id="_x0000_s2125" style="position:absolute;left:1349;top:14087;width:658;height:0" coordorigin="1349,14087" coordsize="658,0" path="m1349,14087r658,e" filled="f" strokecolor="#1e487d" strokeweight="1.54pt">
              <v:path arrowok="t"/>
            </v:shape>
            <v:shape id="_x0000_s2124" style="position:absolute;left:2011;top:5615;width:0;height:8458" coordorigin="2011,5615" coordsize="0,8458" path="m2011,5615r,8458e" filled="f" strokecolor="#4e81bd" strokeweight=".58pt">
              <v:path arrowok="t"/>
            </v:shape>
            <v:shape id="_x0000_s2123" style="position:absolute;left:2007;top:14087;width:29;height:0" coordorigin="2007,14087" coordsize="29,0" path="m2007,14087r28,e" filled="f" strokecolor="#1e487d" strokeweight="1.54pt">
              <v:path arrowok="t"/>
            </v:shape>
            <v:shape id="_x0000_s2122" style="position:absolute;left:2035;top:14087;width:2664;height:0" coordorigin="2035,14087" coordsize="2664,0" path="m2035,14087r2664,e" filled="f" strokecolor="#1e487d" strokeweight="1.54pt">
              <v:path arrowok="t"/>
            </v:shape>
            <v:shape id="_x0000_s2121" style="position:absolute;left:4704;top:5615;width:0;height:8458" coordorigin="4704,5615" coordsize="0,8458" path="m4704,5615r,8458e" filled="f" strokecolor="#4e81bd" strokeweight=".58pt">
              <v:path arrowok="t"/>
            </v:shape>
            <v:shape id="_x0000_s2120" style="position:absolute;left:4699;top:14087;width:29;height:0" coordorigin="4699,14087" coordsize="29,0" path="m4699,14087r29,e" filled="f" strokecolor="#1e487d" strokeweight="1.54pt">
              <v:path arrowok="t"/>
            </v:shape>
            <v:shape id="_x0000_s2119" style="position:absolute;left:4728;top:14087;width:5808;height:0" coordorigin="4728,14087" coordsize="5808,0" path="m4728,14087r5808,e" filled="f" strokecolor="#1e487d" strokeweight="1.54pt">
              <v:path arrowok="t"/>
            </v:shape>
            <v:shape id="_x0000_s2118" style="position:absolute;left:10551;top:4967;width:0;height:9134" coordorigin="10551,4967" coordsize="0,9134" path="m10551,4967r,9135e" filled="f" strokecolor="#1e487d" strokeweight="1.54pt">
              <v:path arrowok="t"/>
            </v:shape>
            <w10:wrap anchorx="page" anchory="page"/>
          </v:group>
        </w:pict>
      </w:r>
      <w:r w:rsidRPr="0091452D">
        <w:pict>
          <v:group id="_x0000_s2087" style="position:absolute;margin-left:65.95pt;margin-top:84.9pt;width:462.35pt;height:150.35pt;z-index:-251658752;mso-position-horizontal-relative:page;mso-position-vertical-relative:page" coordorigin="1319,1698" coordsize="9247,3007">
            <v:shape id="_x0000_s2116" style="position:absolute;left:1354;top:1747;width:9182;height:619" coordorigin="1354,1747" coordsize="9182,619" path="m1354,1747r,619l10536,2366r,-619l1354,1747xe" fillcolor="#1e487d" stroked="f">
              <v:path arrowok="t"/>
            </v:shape>
            <v:shape id="_x0000_s2115" style="position:absolute;left:2607;top:1747;width:7930;height:206" coordorigin="2607,1747" coordsize="7930,206" path="m2607,1747r,206l10536,1953r,-206l2607,1747xe" fillcolor="#1e487d" stroked="f">
              <v:path arrowok="t"/>
            </v:shape>
            <v:shape id="_x0000_s2114" style="position:absolute;left:2607;top:1953;width:7930;height:206" coordorigin="2607,1953" coordsize="7930,206" path="m2607,1953r,206l10536,2159r,-206l2607,1953xe" fillcolor="#1e487d" stroked="f">
              <v:path arrowok="t"/>
            </v:shape>
            <v:shape id="_x0000_s2113" style="position:absolute;left:2607;top:2159;width:7930;height:206" coordorigin="2607,2159" coordsize="7930,206" path="m2607,2159r,207l10536,2366r,-207l2607,2159xe" fillcolor="#1e487d" stroked="f">
              <v:path arrowok="t"/>
            </v:shape>
            <v:shape id="_x0000_s2112" style="position:absolute;left:1349;top:1727;width:9187;height:0" coordorigin="1349,1727" coordsize="9187,0" path="m1349,1727r9187,e" filled="f" strokecolor="#1e487d" strokeweight="1.54pt">
              <v:path arrowok="t"/>
            </v:shape>
            <v:shape id="_x0000_s2111" style="position:absolute;left:1349;top:2371;width:3053;height:0" coordorigin="1349,2371" coordsize="3053,0" path="m1349,2371r3053,e" filled="f" strokecolor="#4e81bd" strokeweight=".58pt">
              <v:path arrowok="t"/>
            </v:shape>
            <v:shape id="_x0000_s2110" style="position:absolute;left:4411;top:2371;width:3062;height:0" coordorigin="4411,2371" coordsize="3062,0" path="m4411,2371r3063,e" filled="f" strokecolor="#4e81bd" strokeweight=".58pt">
              <v:path arrowok="t"/>
            </v:shape>
            <v:shape id="_x0000_s2109" style="position:absolute;left:7483;top:2371;width:3053;height:0" coordorigin="7483,2371" coordsize="3053,0" path="m7483,2371r3053,e" filled="f" strokecolor="#4e81bd" strokeweight=".58pt">
              <v:path arrowok="t"/>
            </v:shape>
            <v:shape id="_x0000_s2108" style="position:absolute;left:1349;top:2841;width:3053;height:0" coordorigin="1349,2841" coordsize="3053,0" path="m1349,2841r3053,e" filled="f" strokecolor="#4e81bd" strokeweight=".58pt">
              <v:path arrowok="t"/>
            </v:shape>
            <v:shape id="_x0000_s2107" style="position:absolute;left:4411;top:2841;width:3062;height:0" coordorigin="4411,2841" coordsize="3062,0" path="m4411,2841r3063,e" filled="f" strokecolor="#4e81bd" strokeweight=".58pt">
              <v:path arrowok="t"/>
            </v:shape>
            <v:shape id="_x0000_s2106" style="position:absolute;left:7483;top:2841;width:3053;height:0" coordorigin="7483,2841" coordsize="3053,0" path="m7483,2841r3053,e" filled="f" strokecolor="#4e81bd" strokeweight=".58pt">
              <v:path arrowok="t"/>
            </v:shape>
            <v:shape id="_x0000_s2105" style="position:absolute;left:1349;top:3297;width:3053;height:0" coordorigin="1349,3297" coordsize="3053,0" path="m1349,3297r3053,e" filled="f" strokecolor="#4e81bd" strokeweight=".58pt">
              <v:path arrowok="t"/>
            </v:shape>
            <v:shape id="_x0000_s2104" style="position:absolute;left:4411;top:3297;width:3062;height:0" coordorigin="4411,3297" coordsize="3062,0" path="m4411,3297r3063,e" filled="f" strokecolor="#4e81bd" strokeweight=".58pt">
              <v:path arrowok="t"/>
            </v:shape>
            <v:shape id="_x0000_s2103" style="position:absolute;left:7483;top:3297;width:3053;height:0" coordorigin="7483,3297" coordsize="3053,0" path="m7483,3297r3053,e" filled="f" strokecolor="#4e81bd" strokeweight=".58pt">
              <v:path arrowok="t"/>
            </v:shape>
            <v:shape id="_x0000_s2102" style="position:absolute;left:1349;top:3753;width:3053;height:0" coordorigin="1349,3753" coordsize="3053,0" path="m1349,3753r3053,e" filled="f" strokecolor="#4e81bd" strokeweight=".58pt">
              <v:path arrowok="t"/>
            </v:shape>
            <v:shape id="_x0000_s2101" style="position:absolute;left:4411;top:3753;width:3062;height:0" coordorigin="4411,3753" coordsize="3062,0" path="m4411,3753r3063,e" filled="f" strokecolor="#4e81bd" strokeweight=".58pt">
              <v:path arrowok="t"/>
            </v:shape>
            <v:shape id="_x0000_s2100" style="position:absolute;left:7483;top:3753;width:3053;height:0" coordorigin="7483,3753" coordsize="3053,0" path="m7483,3753r3053,e" filled="f" strokecolor="#4e81bd" strokeweight=".58pt">
              <v:path arrowok="t"/>
            </v:shape>
            <v:shape id="_x0000_s2099" style="position:absolute;left:1349;top:4209;width:3053;height:0" coordorigin="1349,4209" coordsize="3053,0" path="m1349,4209r3053,e" filled="f" strokecolor="#4e81bd" strokeweight=".58pt">
              <v:path arrowok="t"/>
            </v:shape>
            <v:shape id="_x0000_s2098" style="position:absolute;left:4411;top:4209;width:3062;height:0" coordorigin="4411,4209" coordsize="3062,0" path="m4411,4209r3063,e" filled="f" strokecolor="#4e81bd" strokeweight=".58pt">
              <v:path arrowok="t"/>
            </v:shape>
            <v:shape id="_x0000_s2097" style="position:absolute;left:7483;top:4209;width:3053;height:0" coordorigin="7483,4209" coordsize="3053,0" path="m7483,4209r3053,e" filled="f" strokecolor="#4e81bd" strokeweight=".58pt">
              <v:path arrowok="t"/>
            </v:shape>
            <v:shape id="_x0000_s2096" style="position:absolute;left:1335;top:1713;width:0;height:2976" coordorigin="1335,1713" coordsize="0,2976" path="m1335,1713r,2976e" filled="f" strokecolor="#1e487d" strokeweight="1.54pt">
              <v:path arrowok="t"/>
            </v:shape>
            <v:shape id="_x0000_s2095" style="position:absolute;left:1349;top:4675;width:3053;height:0" coordorigin="1349,4675" coordsize="3053,0" path="m1349,4675r3053,e" filled="f" strokecolor="#1e487d" strokeweight="1.54pt">
              <v:path arrowok="t"/>
            </v:shape>
            <v:shape id="_x0000_s2094" style="position:absolute;left:4407;top:2366;width:0;height:2294" coordorigin="4407,2366" coordsize="0,2294" path="m4407,2366r,2294e" filled="f" strokecolor="#4e81bd" strokeweight=".58pt">
              <v:path arrowok="t"/>
            </v:shape>
            <v:shape id="_x0000_s2093" style="position:absolute;left:4402;top:4675;width:29;height:0" coordorigin="4402,4675" coordsize="29,0" path="m4402,4675r29,e" filled="f" strokecolor="#1e487d" strokeweight="1.54pt">
              <v:path arrowok="t"/>
            </v:shape>
            <v:shape id="_x0000_s2092" style="position:absolute;left:4431;top:4675;width:3043;height:0" coordorigin="4431,4675" coordsize="3043,0" path="m4431,4675r3043,e" filled="f" strokecolor="#1e487d" strokeweight="1.54pt">
              <v:path arrowok="t"/>
            </v:shape>
            <v:shape id="_x0000_s2091" style="position:absolute;left:7479;top:2366;width:0;height:2294" coordorigin="7479,2366" coordsize="0,2294" path="m7479,2366r,2294e" filled="f" strokecolor="#4e81bd" strokeweight=".58pt">
              <v:path arrowok="t"/>
            </v:shape>
            <v:shape id="_x0000_s2090" style="position:absolute;left:7474;top:4675;width:29;height:0" coordorigin="7474,4675" coordsize="29,0" path="m7474,4675r29,e" filled="f" strokecolor="#1e487d" strokeweight="1.54pt">
              <v:path arrowok="t"/>
            </v:shape>
            <v:shape id="_x0000_s2089" style="position:absolute;left:7503;top:4675;width:3034;height:0" coordorigin="7503,4675" coordsize="3034,0" path="m7503,4675r3033,e" filled="f" strokecolor="#1e487d" strokeweight="1.54pt">
              <v:path arrowok="t"/>
            </v:shape>
            <v:shape id="_x0000_s2088" style="position:absolute;left:10551;top:1713;width:0;height:2976" coordorigin="10551,1713" coordsize="0,2976" path="m10551,1713r,2976e" filled="f" strokecolor="#1e487d" strokeweight="1.54pt">
              <v:path arrowok="t"/>
            </v:shape>
            <w10:wrap anchorx="page" anchory="page"/>
          </v:group>
        </w:pict>
      </w:r>
    </w:p>
    <w:p w:rsidR="00F4044B" w:rsidRDefault="00F4044B">
      <w:pPr>
        <w:spacing w:line="200" w:lineRule="exact"/>
      </w:pPr>
    </w:p>
    <w:p w:rsidR="00F4044B" w:rsidRDefault="00C979A2">
      <w:pPr>
        <w:spacing w:before="44" w:line="180" w:lineRule="exact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2.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EDUKIMI</w:t>
      </w:r>
    </w:p>
    <w:p w:rsidR="00F4044B" w:rsidRDefault="00F4044B">
      <w:pPr>
        <w:spacing w:line="100" w:lineRule="exact"/>
        <w:rPr>
          <w:sz w:val="11"/>
          <w:szCs w:val="11"/>
        </w:rPr>
      </w:pPr>
    </w:p>
    <w:p w:rsidR="00F4044B" w:rsidRDefault="00F4044B">
      <w:pPr>
        <w:spacing w:line="200" w:lineRule="exact"/>
      </w:pPr>
    </w:p>
    <w:p w:rsidR="00F4044B" w:rsidRDefault="00C979A2">
      <w:pPr>
        <w:spacing w:before="33" w:line="200" w:lineRule="exact"/>
        <w:ind w:left="8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GRADA SHKENCORE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FUSHA / SUBJEKTI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INSTITUCIONI </w:t>
      </w: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F4044B">
      <w:pPr>
        <w:spacing w:before="4" w:line="260" w:lineRule="exact"/>
        <w:rPr>
          <w:sz w:val="26"/>
          <w:szCs w:val="26"/>
        </w:rPr>
      </w:pPr>
    </w:p>
    <w:p w:rsidR="00F4044B" w:rsidRDefault="00C979A2">
      <w:pPr>
        <w:spacing w:before="44" w:line="180" w:lineRule="exact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3.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PËRVOJA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PUNËS</w:t>
      </w:r>
    </w:p>
    <w:p w:rsidR="00F4044B" w:rsidRDefault="00F4044B">
      <w:pPr>
        <w:spacing w:line="100" w:lineRule="exact"/>
        <w:rPr>
          <w:sz w:val="11"/>
          <w:szCs w:val="11"/>
        </w:rPr>
      </w:pPr>
    </w:p>
    <w:p w:rsidR="00F4044B" w:rsidRDefault="00F4044B">
      <w:pPr>
        <w:spacing w:line="200" w:lineRule="exact"/>
      </w:pPr>
    </w:p>
    <w:p w:rsidR="00F4044B" w:rsidRDefault="00C979A2">
      <w:pPr>
        <w:spacing w:before="33" w:line="200" w:lineRule="exact"/>
        <w:ind w:left="4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1. 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INSTITUCIONI: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POZICIONI: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PERIUDHA: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Prej datës: </w:t>
      </w:r>
      <w:r>
        <w:rPr>
          <w:rFonts w:ascii="Calibri" w:eastAsia="Calibri" w:hAnsi="Calibri" w:cs="Calibri"/>
          <w:sz w:val="18"/>
          <w:szCs w:val="18"/>
        </w:rPr>
        <w:t xml:space="preserve">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Deri në datën: </w:t>
      </w:r>
      <w:r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ADRESA E INSTITUCIONIT: </w:t>
      </w:r>
      <w:r>
        <w:rPr>
          <w:rFonts w:ascii="Calibri" w:eastAsia="Calibri" w:hAnsi="Calibri" w:cs="Calibri"/>
          <w:sz w:val="18"/>
          <w:szCs w:val="18"/>
        </w:rPr>
        <w:t xml:space="preserve">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EMRI I AUTORITETIT DREJTUES: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TELEFONI: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8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4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2. 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INSTITUCIONI: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POZICIONI: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PERIUDHA: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Prej datës: </w:t>
      </w:r>
      <w:r>
        <w:rPr>
          <w:rFonts w:ascii="Calibri" w:eastAsia="Calibri" w:hAnsi="Calibri" w:cs="Calibri"/>
          <w:sz w:val="18"/>
          <w:szCs w:val="18"/>
        </w:rPr>
        <w:t xml:space="preserve">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Deri në datën: </w:t>
      </w:r>
      <w:r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ADRESA E INSTITUCIONIT: </w:t>
      </w:r>
      <w:r>
        <w:rPr>
          <w:rFonts w:ascii="Calibri" w:eastAsia="Calibri" w:hAnsi="Calibri" w:cs="Calibri"/>
          <w:sz w:val="18"/>
          <w:szCs w:val="18"/>
        </w:rPr>
        <w:t xml:space="preserve">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EMRI I AUTORITETIT DREJTUES: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TELEFONI: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4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3. 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INSTITUCIONI: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8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POZICIONI: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PERIUDHA: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Prej datës: </w:t>
      </w:r>
      <w:r>
        <w:rPr>
          <w:rFonts w:ascii="Calibri" w:eastAsia="Calibri" w:hAnsi="Calibri" w:cs="Calibri"/>
          <w:sz w:val="18"/>
          <w:szCs w:val="18"/>
        </w:rPr>
        <w:t xml:space="preserve">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Deri në datën: </w:t>
      </w:r>
      <w:r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ADRESA E INSTITUCIONIT: </w:t>
      </w:r>
      <w:r>
        <w:rPr>
          <w:rFonts w:ascii="Calibri" w:eastAsia="Calibri" w:hAnsi="Calibri" w:cs="Calibri"/>
          <w:sz w:val="18"/>
          <w:szCs w:val="18"/>
        </w:rPr>
        <w:t xml:space="preserve">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EMRI I AUTORITETIT DREJTUES: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3" w:line="220" w:lineRule="exact"/>
        <w:rPr>
          <w:sz w:val="22"/>
          <w:szCs w:val="22"/>
        </w:rPr>
      </w:pPr>
    </w:p>
    <w:p w:rsidR="00F4044B" w:rsidRDefault="00C979A2">
      <w:pPr>
        <w:spacing w:before="33"/>
        <w:ind w:left="105"/>
        <w:rPr>
          <w:rFonts w:ascii="Calibri" w:eastAsia="Calibri" w:hAnsi="Calibri" w:cs="Calibri"/>
          <w:sz w:val="18"/>
          <w:szCs w:val="18"/>
        </w:rPr>
        <w:sectPr w:rsidR="00F4044B">
          <w:pgSz w:w="11900" w:h="16840"/>
          <w:pgMar w:top="1580" w:right="1300" w:bottom="280" w:left="1340" w:header="0" w:footer="852" w:gutter="0"/>
          <w:cols w:space="720"/>
        </w:sect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TELEFONI: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3" w:line="100" w:lineRule="exact"/>
        <w:rPr>
          <w:sz w:val="10"/>
          <w:szCs w:val="10"/>
        </w:rPr>
      </w:pPr>
    </w:p>
    <w:p w:rsidR="00F4044B" w:rsidRDefault="00C979A2">
      <w:pPr>
        <w:spacing w:line="180" w:lineRule="exact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4.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VETËDEKLARIM</w:t>
      </w:r>
    </w:p>
    <w:p w:rsidR="00F4044B" w:rsidRDefault="00F4044B">
      <w:pPr>
        <w:spacing w:before="5" w:line="100" w:lineRule="exact"/>
        <w:rPr>
          <w:sz w:val="11"/>
          <w:szCs w:val="11"/>
        </w:rPr>
      </w:pPr>
    </w:p>
    <w:p w:rsidR="00F4044B" w:rsidRDefault="00F4044B">
      <w:pPr>
        <w:spacing w:line="200" w:lineRule="exact"/>
        <w:sectPr w:rsidR="00F4044B">
          <w:pgSz w:w="11900" w:h="16840"/>
          <w:pgMar w:top="1580" w:right="1300" w:bottom="280" w:left="1340" w:header="0" w:footer="852" w:gutter="0"/>
          <w:cols w:space="720"/>
        </w:sectPr>
      </w:pPr>
    </w:p>
    <w:p w:rsidR="00F4044B" w:rsidRDefault="00C979A2">
      <w:pPr>
        <w:tabs>
          <w:tab w:val="left" w:pos="820"/>
        </w:tabs>
        <w:spacing w:before="33" w:line="252" w:lineRule="auto"/>
        <w:ind w:left="825" w:right="-31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lastRenderedPageBreak/>
        <w:t>1.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w w:val="104"/>
          <w:sz w:val="18"/>
          <w:szCs w:val="18"/>
        </w:rPr>
        <w:t xml:space="preserve">Deklaroj se nuk kam fituar 2 (dy) mandate sipas Ligjit Nr.9741, date 21.05.2007 “Për arsimin e Lartë në Republikën e Shqipërisë” si autoritet drejtues në postin për të cilin kandidoj në Universitetin Ismail Qemali. </w:t>
      </w:r>
    </w:p>
    <w:p w:rsidR="00F4044B" w:rsidRDefault="00C979A2">
      <w:pPr>
        <w:spacing w:before="1" w:line="180" w:lineRule="exact"/>
        <w:rPr>
          <w:sz w:val="18"/>
          <w:szCs w:val="18"/>
        </w:rPr>
      </w:pPr>
      <w:r>
        <w:br w:type="column"/>
      </w:r>
    </w:p>
    <w:p w:rsidR="00F4044B" w:rsidRDefault="00C979A2">
      <w:pPr>
        <w:rPr>
          <w:rFonts w:ascii="Arial" w:eastAsia="Arial" w:hAnsi="Arial" w:cs="Arial"/>
          <w:sz w:val="18"/>
          <w:szCs w:val="18"/>
        </w:rPr>
        <w:sectPr w:rsidR="00F4044B">
          <w:type w:val="continuous"/>
          <w:pgSz w:w="11900" w:h="16840"/>
          <w:pgMar w:top="1400" w:right="1300" w:bottom="280" w:left="1340" w:header="720" w:footer="720" w:gutter="0"/>
          <w:cols w:num="2" w:space="720" w:equalWidth="0">
            <w:col w:w="7070" w:space="231"/>
            <w:col w:w="1959"/>
          </w:cols>
        </w:sectPr>
      </w:pPr>
      <w:r>
        <w:rPr>
          <w:rFonts w:ascii="Arial" w:eastAsia="Arial" w:hAnsi="Arial" w:cs="Arial"/>
          <w:w w:val="102"/>
          <w:sz w:val="32"/>
          <w:szCs w:val="32"/>
        </w:rPr>
        <w:t>□</w:t>
      </w:r>
      <w:r>
        <w:rPr>
          <w:rFonts w:ascii="Arial" w:eastAsia="Arial" w:hAnsi="Arial" w:cs="Arial"/>
          <w:w w:val="104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           </w:t>
      </w:r>
      <w:r>
        <w:rPr>
          <w:rFonts w:ascii="Arial" w:eastAsia="Arial" w:hAnsi="Arial" w:cs="Arial"/>
          <w:w w:val="102"/>
          <w:sz w:val="32"/>
          <w:szCs w:val="32"/>
        </w:rPr>
        <w:t>□</w:t>
      </w:r>
      <w:r>
        <w:rPr>
          <w:rFonts w:ascii="Arial" w:eastAsia="Arial" w:hAnsi="Arial" w:cs="Arial"/>
          <w:w w:val="104"/>
          <w:sz w:val="18"/>
          <w:szCs w:val="18"/>
        </w:rPr>
        <w:t>JO</w:t>
      </w:r>
    </w:p>
    <w:p w:rsidR="00F4044B" w:rsidRDefault="00F4044B">
      <w:pPr>
        <w:spacing w:before="1" w:line="220" w:lineRule="exact"/>
        <w:rPr>
          <w:sz w:val="22"/>
          <w:szCs w:val="22"/>
        </w:rPr>
        <w:sectPr w:rsidR="00F4044B">
          <w:type w:val="continuous"/>
          <w:pgSz w:w="11900" w:h="16840"/>
          <w:pgMar w:top="1400" w:right="1300" w:bottom="280" w:left="1340" w:header="720" w:footer="720" w:gutter="0"/>
          <w:cols w:space="720"/>
        </w:sectPr>
      </w:pPr>
    </w:p>
    <w:p w:rsidR="00F4044B" w:rsidRDefault="00C979A2">
      <w:pPr>
        <w:tabs>
          <w:tab w:val="left" w:pos="820"/>
        </w:tabs>
        <w:spacing w:before="33" w:line="252" w:lineRule="auto"/>
        <w:ind w:left="825" w:right="-31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lastRenderedPageBreak/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w w:val="104"/>
          <w:sz w:val="18"/>
          <w:szCs w:val="18"/>
        </w:rPr>
        <w:t xml:space="preserve">Deklaroj se nuk jam i dënuar me vendim gjyqësor të formës të prerë për vepra penale, nuk jam në ndjekje penale dhe ndaj meje nuk është caktuar asnjë masë e sigurimit personal. </w:t>
      </w:r>
    </w:p>
    <w:p w:rsidR="00F4044B" w:rsidRDefault="00C979A2">
      <w:pPr>
        <w:spacing w:before="1" w:line="180" w:lineRule="exact"/>
        <w:rPr>
          <w:sz w:val="18"/>
          <w:szCs w:val="18"/>
        </w:rPr>
      </w:pPr>
      <w:r>
        <w:br w:type="column"/>
      </w:r>
    </w:p>
    <w:p w:rsidR="00F4044B" w:rsidRDefault="00C979A2">
      <w:pPr>
        <w:rPr>
          <w:rFonts w:ascii="Arial" w:eastAsia="Arial" w:hAnsi="Arial" w:cs="Arial"/>
          <w:sz w:val="18"/>
          <w:szCs w:val="18"/>
        </w:rPr>
        <w:sectPr w:rsidR="00F4044B">
          <w:type w:val="continuous"/>
          <w:pgSz w:w="11900" w:h="16840"/>
          <w:pgMar w:top="1400" w:right="1300" w:bottom="280" w:left="1340" w:header="720" w:footer="720" w:gutter="0"/>
          <w:cols w:num="2" w:space="720" w:equalWidth="0">
            <w:col w:w="6788" w:space="512"/>
            <w:col w:w="1960"/>
          </w:cols>
        </w:sectPr>
      </w:pPr>
      <w:r>
        <w:rPr>
          <w:rFonts w:ascii="Arial" w:eastAsia="Arial" w:hAnsi="Arial" w:cs="Arial"/>
          <w:w w:val="102"/>
          <w:sz w:val="32"/>
          <w:szCs w:val="32"/>
        </w:rPr>
        <w:t>□</w:t>
      </w:r>
      <w:r>
        <w:rPr>
          <w:rFonts w:ascii="Arial" w:eastAsia="Arial" w:hAnsi="Arial" w:cs="Arial"/>
          <w:w w:val="104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           </w:t>
      </w:r>
      <w:r>
        <w:rPr>
          <w:rFonts w:ascii="Arial" w:eastAsia="Arial" w:hAnsi="Arial" w:cs="Arial"/>
          <w:w w:val="102"/>
          <w:sz w:val="32"/>
          <w:szCs w:val="32"/>
        </w:rPr>
        <w:t>□</w:t>
      </w:r>
      <w:r>
        <w:rPr>
          <w:rFonts w:ascii="Arial" w:eastAsia="Arial" w:hAnsi="Arial" w:cs="Arial"/>
          <w:w w:val="104"/>
          <w:sz w:val="18"/>
          <w:szCs w:val="18"/>
        </w:rPr>
        <w:t>JO</w:t>
      </w:r>
    </w:p>
    <w:p w:rsidR="00F4044B" w:rsidRDefault="00F4044B">
      <w:pPr>
        <w:spacing w:before="12" w:line="220" w:lineRule="exact"/>
        <w:rPr>
          <w:sz w:val="22"/>
          <w:szCs w:val="22"/>
        </w:rPr>
      </w:pPr>
    </w:p>
    <w:p w:rsidR="00F4044B" w:rsidRDefault="00C979A2">
      <w:pPr>
        <w:spacing w:before="23" w:line="340" w:lineRule="exact"/>
        <w:ind w:left="465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w w:val="104"/>
          <w:position w:val="4"/>
          <w:sz w:val="18"/>
          <w:szCs w:val="18"/>
        </w:rPr>
        <w:t>3.</w:t>
      </w:r>
      <w:r>
        <w:rPr>
          <w:rFonts w:ascii="Calibri" w:eastAsia="Calibri" w:hAnsi="Calibri" w:cs="Calibri"/>
          <w:position w:val="4"/>
          <w:sz w:val="18"/>
          <w:szCs w:val="18"/>
        </w:rPr>
        <w:t xml:space="preserve">      </w:t>
      </w:r>
      <w:r>
        <w:rPr>
          <w:rFonts w:ascii="Calibri" w:eastAsia="Calibri" w:hAnsi="Calibri" w:cs="Calibri"/>
          <w:w w:val="104"/>
          <w:position w:val="4"/>
          <w:sz w:val="18"/>
          <w:szCs w:val="18"/>
        </w:rPr>
        <w:t xml:space="preserve">Deklaroj se ndaj meje nuk ështe marrë asnjë masë disiplinore. </w:t>
      </w:r>
      <w:r>
        <w:rPr>
          <w:rFonts w:ascii="Calibri" w:eastAsia="Calibri" w:hAnsi="Calibri" w:cs="Calibri"/>
          <w:position w:val="4"/>
          <w:sz w:val="18"/>
          <w:szCs w:val="18"/>
        </w:rPr>
        <w:t xml:space="preserve">                                               </w:t>
      </w:r>
      <w:r>
        <w:rPr>
          <w:rFonts w:ascii="Arial" w:eastAsia="Arial" w:hAnsi="Arial" w:cs="Arial"/>
          <w:w w:val="102"/>
          <w:position w:val="-1"/>
          <w:sz w:val="32"/>
          <w:szCs w:val="32"/>
        </w:rPr>
        <w:t>□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PO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      </w:t>
      </w:r>
      <w:r>
        <w:rPr>
          <w:rFonts w:ascii="Arial" w:eastAsia="Arial" w:hAnsi="Arial" w:cs="Arial"/>
          <w:w w:val="102"/>
          <w:position w:val="-1"/>
          <w:sz w:val="32"/>
          <w:szCs w:val="32"/>
        </w:rPr>
        <w:t>□</w:t>
      </w:r>
      <w:r>
        <w:rPr>
          <w:rFonts w:ascii="Arial" w:eastAsia="Arial" w:hAnsi="Arial" w:cs="Arial"/>
          <w:w w:val="104"/>
          <w:position w:val="-1"/>
          <w:sz w:val="18"/>
          <w:szCs w:val="18"/>
        </w:rPr>
        <w:t>JO</w:t>
      </w:r>
    </w:p>
    <w:p w:rsidR="00F4044B" w:rsidRDefault="00F4044B">
      <w:pPr>
        <w:spacing w:before="11" w:line="220" w:lineRule="exact"/>
        <w:rPr>
          <w:sz w:val="22"/>
          <w:szCs w:val="22"/>
        </w:rPr>
        <w:sectPr w:rsidR="00F4044B">
          <w:type w:val="continuous"/>
          <w:pgSz w:w="11900" w:h="16840"/>
          <w:pgMar w:top="1400" w:right="1300" w:bottom="280" w:left="1340" w:header="720" w:footer="720" w:gutter="0"/>
          <w:cols w:space="720"/>
        </w:sectPr>
      </w:pPr>
    </w:p>
    <w:p w:rsidR="00F4044B" w:rsidRDefault="00C979A2">
      <w:pPr>
        <w:tabs>
          <w:tab w:val="left" w:pos="820"/>
        </w:tabs>
        <w:spacing w:before="33" w:line="253" w:lineRule="auto"/>
        <w:ind w:left="825" w:right="-31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lastRenderedPageBreak/>
        <w:t>4.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w w:val="104"/>
          <w:sz w:val="18"/>
          <w:szCs w:val="18"/>
        </w:rPr>
        <w:t xml:space="preserve">Deklaroj se nuk kam shkak për të qenë objekt i Ligjit Nr. 138/2015 “Për garantimin e integritetit të personave që zgjidhen, emërohen ose ushtrojnë funksionet publike” si dhe i Ligjit Nr.45/2015 “Për të drejtën e informimit për dokumentet e ish-Sigurimit të Shtetit në Republikën e Shqipërisë”. </w:t>
      </w:r>
    </w:p>
    <w:p w:rsidR="00F4044B" w:rsidRDefault="00C979A2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F4044B" w:rsidRDefault="00C979A2">
      <w:pPr>
        <w:rPr>
          <w:rFonts w:ascii="Arial" w:eastAsia="Arial" w:hAnsi="Arial" w:cs="Arial"/>
          <w:sz w:val="18"/>
          <w:szCs w:val="18"/>
        </w:rPr>
        <w:sectPr w:rsidR="00F4044B">
          <w:type w:val="continuous"/>
          <w:pgSz w:w="11900" w:h="16840"/>
          <w:pgMar w:top="1400" w:right="1300" w:bottom="280" w:left="1340" w:header="720" w:footer="720" w:gutter="0"/>
          <w:cols w:num="2" w:space="720" w:equalWidth="0">
            <w:col w:w="7081" w:space="219"/>
            <w:col w:w="1960"/>
          </w:cols>
        </w:sectPr>
      </w:pPr>
      <w:r>
        <w:rPr>
          <w:rFonts w:ascii="Arial" w:eastAsia="Arial" w:hAnsi="Arial" w:cs="Arial"/>
          <w:w w:val="102"/>
          <w:sz w:val="32"/>
          <w:szCs w:val="32"/>
        </w:rPr>
        <w:t>□</w:t>
      </w:r>
      <w:r>
        <w:rPr>
          <w:rFonts w:ascii="Arial" w:eastAsia="Arial" w:hAnsi="Arial" w:cs="Arial"/>
          <w:w w:val="104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           </w:t>
      </w:r>
      <w:r>
        <w:rPr>
          <w:rFonts w:ascii="Arial" w:eastAsia="Arial" w:hAnsi="Arial" w:cs="Arial"/>
          <w:w w:val="102"/>
          <w:sz w:val="32"/>
          <w:szCs w:val="32"/>
        </w:rPr>
        <w:t>□</w:t>
      </w:r>
      <w:r>
        <w:rPr>
          <w:rFonts w:ascii="Arial" w:eastAsia="Arial" w:hAnsi="Arial" w:cs="Arial"/>
          <w:w w:val="104"/>
          <w:sz w:val="18"/>
          <w:szCs w:val="18"/>
        </w:rPr>
        <w:t>JO</w:t>
      </w:r>
    </w:p>
    <w:p w:rsidR="00F4044B" w:rsidRDefault="0091452D">
      <w:pPr>
        <w:spacing w:line="160" w:lineRule="exact"/>
        <w:rPr>
          <w:sz w:val="16"/>
          <w:szCs w:val="16"/>
        </w:rPr>
      </w:pPr>
      <w:r w:rsidRPr="0091452D">
        <w:lastRenderedPageBreak/>
        <w:pict>
          <v:group id="_x0000_s2077" style="position:absolute;margin-left:65.95pt;margin-top:293.7pt;width:462.35pt;height:425.85pt;z-index:-251655680;mso-position-horizontal-relative:page;mso-position-vertical-relative:page" coordorigin="1319,5874" coordsize="9247,8517">
            <v:shape id="_x0000_s2086" style="position:absolute;left:1354;top:5923;width:9182;height:619" coordorigin="1354,5923" coordsize="9182,619" path="m1354,5923r,619l10536,6542r,-619l1354,5923xe" fillcolor="#1e487d" stroked="f">
              <v:path arrowok="t"/>
            </v:shape>
            <v:shape id="_x0000_s2085" style="position:absolute;left:2607;top:5923;width:7930;height:206" coordorigin="2607,5923" coordsize="7930,206" path="m2607,5923r,206l10536,6129r,-206l2607,5923xe" fillcolor="#1e487d" stroked="f">
              <v:path arrowok="t"/>
            </v:shape>
            <v:shape id="_x0000_s2084" style="position:absolute;left:2607;top:6129;width:7930;height:206" coordorigin="2607,6129" coordsize="7930,206" path="m2607,6129r,206l10536,6335r,-206l2607,6129xe" fillcolor="#1e487d" stroked="f">
              <v:path arrowok="t"/>
            </v:shape>
            <v:shape id="_x0000_s2083" style="position:absolute;left:2607;top:6335;width:7930;height:206" coordorigin="2607,6335" coordsize="7930,206" path="m2607,6335r,207l10536,6542r,-207l2607,6335xe" fillcolor="#1e487d" stroked="f">
              <v:path arrowok="t"/>
            </v:shape>
            <v:shape id="_x0000_s2082" style="position:absolute;left:1349;top:5903;width:9187;height:0" coordorigin="1349,5903" coordsize="9187,0" path="m1349,5903r9187,e" filled="f" strokecolor="#1e487d" strokeweight="1.54pt">
              <v:path arrowok="t"/>
            </v:shape>
            <v:shape id="_x0000_s2081" style="position:absolute;left:1349;top:6547;width:9187;height:0" coordorigin="1349,6547" coordsize="9187,0" path="m1349,6547r9187,e" filled="f" strokecolor="#4e81bd" strokeweight=".58pt">
              <v:path arrowok="t"/>
            </v:shape>
            <v:shape id="_x0000_s2080" style="position:absolute;left:1335;top:5889;width:0;height:8486" coordorigin="1335,5889" coordsize="0,8486" path="m1335,5889r,8486e" filled="f" strokecolor="#1e487d" strokeweight="1.54pt">
              <v:path arrowok="t"/>
            </v:shape>
            <v:shape id="_x0000_s2079" style="position:absolute;left:1349;top:14361;width:9187;height:0" coordorigin="1349,14361" coordsize="9187,0" path="m1349,14361r9187,e" filled="f" strokecolor="#1e487d" strokeweight="1.54pt">
              <v:path arrowok="t"/>
            </v:shape>
            <v:shape id="_x0000_s2078" style="position:absolute;left:10551;top:5889;width:0;height:8486" coordorigin="10551,5889" coordsize="0,8486" path="m10551,5889r,8486e" filled="f" strokecolor="#1e487d" strokeweight="1.54pt">
              <v:path arrowok="t"/>
            </v:shape>
            <w10:wrap anchorx="page" anchory="page"/>
          </v:group>
        </w:pict>
      </w:r>
      <w:r w:rsidRPr="0091452D">
        <w:pict>
          <v:group id="_x0000_s2050" style="position:absolute;margin-left:65.95pt;margin-top:71.2pt;width:462.35pt;height:213.7pt;z-index:-251656704;mso-position-horizontal-relative:page;mso-position-vertical-relative:page" coordorigin="1319,1424" coordsize="9247,4274">
            <v:shape id="_x0000_s2076" style="position:absolute;left:1354;top:1468;width:9182;height:619" coordorigin="1354,1468" coordsize="9182,619" path="m1354,1468r,619l10536,2087r,-619l1354,1468xe" fillcolor="#1e487d" stroked="f">
              <v:path arrowok="t"/>
            </v:shape>
            <v:shape id="_x0000_s2075" style="position:absolute;left:2607;top:1468;width:7930;height:206" coordorigin="2607,1468" coordsize="7930,206" path="m2607,1468r,207l10536,1675r,-207l2607,1468xe" fillcolor="#1e487d" stroked="f">
              <v:path arrowok="t"/>
            </v:shape>
            <v:shape id="_x0000_s2074" style="position:absolute;left:2607;top:1675;width:7930;height:206" coordorigin="2607,1675" coordsize="7930,206" path="m2607,1675r,206l10536,1881r,-206l2607,1675xe" fillcolor="#1e487d" stroked="f">
              <v:path arrowok="t"/>
            </v:shape>
            <v:shape id="_x0000_s2073" style="position:absolute;left:2607;top:1881;width:7930;height:206" coordorigin="2607,1881" coordsize="7930,206" path="m2607,1881r,206l10536,2087r,-206l2607,1881xe" fillcolor="#1e487d" stroked="f">
              <v:path arrowok="t"/>
            </v:shape>
            <v:shape id="_x0000_s2072" style="position:absolute;left:1349;top:1454;width:9187;height:0" coordorigin="1349,1454" coordsize="9187,0" path="m1349,1454r9187,e" filled="f" strokecolor="#1e487d" strokeweight="1.54pt">
              <v:path arrowok="t"/>
            </v:shape>
            <v:shape id="_x0000_s2071" style="position:absolute;left:1349;top:2092;width:7181;height:0" coordorigin="1349,2092" coordsize="7181,0" path="m1349,2092r7181,e" filled="f" strokecolor="#4e81bd" strokeweight=".58pt">
              <v:path arrowok="t"/>
            </v:shape>
            <v:shape id="_x0000_s2070" style="position:absolute;left:8539;top:2092;width:998;height:0" coordorigin="8539,2092" coordsize="998,0" path="m8539,2092r999,e" filled="f" strokecolor="#4e81bd" strokeweight=".58pt">
              <v:path arrowok="t"/>
            </v:shape>
            <v:shape id="_x0000_s2069" style="position:absolute;left:9547;top:2092;width:989;height:0" coordorigin="9547,2092" coordsize="989,0" path="m9547,2092r989,e" filled="f" strokecolor="#4e81bd" strokeweight=".58pt">
              <v:path arrowok="t"/>
            </v:shape>
            <v:shape id="_x0000_s2068" style="position:absolute;left:1349;top:3004;width:7181;height:0" coordorigin="1349,3004" coordsize="7181,0" path="m1349,3004r7181,e" filled="f" strokecolor="#4e81bd" strokeweight=".58pt">
              <v:path arrowok="t"/>
            </v:shape>
            <v:shape id="_x0000_s2067" style="position:absolute;left:8539;top:3004;width:998;height:0" coordorigin="8539,3004" coordsize="998,0" path="m8539,3004r999,e" filled="f" strokecolor="#4e81bd" strokeweight=".58pt">
              <v:path arrowok="t"/>
            </v:shape>
            <v:shape id="_x0000_s2066" style="position:absolute;left:9547;top:3004;width:989;height:0" coordorigin="9547,3004" coordsize="989,0" path="m9547,3004r989,e" filled="f" strokecolor="#4e81bd" strokeweight=".58pt">
              <v:path arrowok="t"/>
            </v:shape>
            <v:shape id="_x0000_s2065" style="position:absolute;left:1349;top:3911;width:7181;height:0" coordorigin="1349,3911" coordsize="7181,0" path="m1349,3911r7181,e" filled="f" strokecolor="#4e81bd" strokeweight=".58pt">
              <v:path arrowok="t"/>
            </v:shape>
            <v:shape id="_x0000_s2064" style="position:absolute;left:8539;top:3911;width:998;height:0" coordorigin="8539,3911" coordsize="998,0" path="m8539,3911r999,e" filled="f" strokecolor="#4e81bd" strokeweight=".58pt">
              <v:path arrowok="t"/>
            </v:shape>
            <v:shape id="_x0000_s2063" style="position:absolute;left:9547;top:3911;width:989;height:0" coordorigin="9547,3911" coordsize="989,0" path="m9547,3911r989,e" filled="f" strokecolor="#4e81bd" strokeweight=".58pt">
              <v:path arrowok="t"/>
            </v:shape>
            <v:shape id="_x0000_s2062" style="position:absolute;left:1349;top:4531;width:7181;height:0" coordorigin="1349,4531" coordsize="7181,0" path="m1349,4531r7181,e" filled="f" strokecolor="#4e81bd" strokeweight=".58pt">
              <v:path arrowok="t"/>
            </v:shape>
            <v:shape id="_x0000_s2061" style="position:absolute;left:8539;top:4531;width:998;height:0" coordorigin="8539,4531" coordsize="998,0" path="m8539,4531r999,e" filled="f" strokecolor="#4e81bd" strokeweight=".58pt">
              <v:path arrowok="t"/>
            </v:shape>
            <v:shape id="_x0000_s2060" style="position:absolute;left:9547;top:4531;width:989;height:0" coordorigin="9547,4531" coordsize="989,0" path="m9547,4531r989,e" filled="f" strokecolor="#4e81bd" strokeweight=".58pt">
              <v:path arrowok="t"/>
            </v:shape>
            <v:shape id="_x0000_s2059" style="position:absolute;left:1335;top:1439;width:0;height:4243" coordorigin="1335,1439" coordsize="0,4243" path="m1335,1439r,4244e" filled="f" strokecolor="#1e487d" strokeweight="1.54pt">
              <v:path arrowok="t"/>
            </v:shape>
            <v:shape id="_x0000_s2058" style="position:absolute;left:1349;top:5668;width:7181;height:0" coordorigin="1349,5668" coordsize="7181,0" path="m1349,5668r7181,e" filled="f" strokecolor="#1e487d" strokeweight="1.54pt">
              <v:path arrowok="t"/>
            </v:shape>
            <v:shape id="_x0000_s2057" style="position:absolute;left:8535;top:2087;width:0;height:3566" coordorigin="8535,2087" coordsize="0,3566" path="m8535,2087r,3567e" filled="f" strokecolor="#4e81bd" strokeweight=".58pt">
              <v:path arrowok="t"/>
            </v:shape>
            <v:shape id="_x0000_s2056" style="position:absolute;left:8530;top:5668;width:29;height:0" coordorigin="8530,5668" coordsize="29,0" path="m8530,5668r29,e" filled="f" strokecolor="#1e487d" strokeweight="1.54pt">
              <v:path arrowok="t"/>
            </v:shape>
            <v:shape id="_x0000_s2055" style="position:absolute;left:8559;top:5668;width:979;height:0" coordorigin="8559,5668" coordsize="979,0" path="m8559,5668r979,e" filled="f" strokecolor="#1e487d" strokeweight="1.54pt">
              <v:path arrowok="t"/>
            </v:shape>
            <v:shape id="_x0000_s2054" style="position:absolute;left:9543;top:2087;width:0;height:3566" coordorigin="9543,2087" coordsize="0,3566" path="m9543,2087r,3567e" filled="f" strokecolor="#4e81bd" strokeweight=".58pt">
              <v:path arrowok="t"/>
            </v:shape>
            <v:shape id="_x0000_s2053" style="position:absolute;left:9538;top:5668;width:29;height:0" coordorigin="9538,5668" coordsize="29,0" path="m9538,5668r29,e" filled="f" strokecolor="#1e487d" strokeweight="1.54pt">
              <v:path arrowok="t"/>
            </v:shape>
            <v:shape id="_x0000_s2052" style="position:absolute;left:9567;top:5668;width:970;height:0" coordorigin="9567,5668" coordsize="970,0" path="m9567,5668r969,e" filled="f" strokecolor="#1e487d" strokeweight="1.54pt">
              <v:path arrowok="t"/>
            </v:shape>
            <v:shape id="_x0000_s2051" style="position:absolute;left:10551;top:1439;width:0;height:4243" coordorigin="10551,1439" coordsize="0,4243" path="m10551,1439r,4244e" filled="f" strokecolor="#1e487d" strokeweight="1.54pt">
              <v:path arrowok="t"/>
            </v:shape>
            <w10:wrap anchorx="page" anchory="page"/>
          </v:group>
        </w:pict>
      </w:r>
    </w:p>
    <w:p w:rsidR="00F4044B" w:rsidRDefault="00F4044B">
      <w:pPr>
        <w:spacing w:line="200" w:lineRule="exact"/>
      </w:pPr>
    </w:p>
    <w:p w:rsidR="00F4044B" w:rsidRDefault="00F4044B">
      <w:pPr>
        <w:spacing w:line="200" w:lineRule="exact"/>
      </w:pPr>
    </w:p>
    <w:p w:rsidR="00F4044B" w:rsidRDefault="00C979A2">
      <w:pPr>
        <w:spacing w:before="44" w:line="180" w:lineRule="exact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4.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MARRJE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DIJENI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MBI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EFEKTET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KËRKESËS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PËR</w:t>
      </w:r>
      <w:r>
        <w:rPr>
          <w:rFonts w:ascii="Arial" w:eastAsia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FFFF"/>
          <w:w w:val="104"/>
          <w:sz w:val="18"/>
          <w:szCs w:val="18"/>
        </w:rPr>
        <w:t>KANDIDIM</w:t>
      </w:r>
    </w:p>
    <w:p w:rsidR="00F4044B" w:rsidRDefault="00F4044B">
      <w:pPr>
        <w:spacing w:line="100" w:lineRule="exact"/>
        <w:rPr>
          <w:sz w:val="11"/>
          <w:szCs w:val="11"/>
        </w:rPr>
      </w:pPr>
    </w:p>
    <w:p w:rsidR="00F4044B" w:rsidRDefault="00F4044B">
      <w:pPr>
        <w:spacing w:line="200" w:lineRule="exact"/>
      </w:pPr>
    </w:p>
    <w:p w:rsidR="00F4044B" w:rsidRDefault="00C979A2">
      <w:pPr>
        <w:spacing w:before="33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3" w:line="120" w:lineRule="exact"/>
        <w:rPr>
          <w:sz w:val="13"/>
          <w:szCs w:val="13"/>
        </w:rPr>
      </w:pPr>
    </w:p>
    <w:p w:rsidR="00F4044B" w:rsidRDefault="00C979A2">
      <w:pPr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Unë, i/e nënshkruari/a   </w:t>
      </w:r>
      <w:r>
        <w:rPr>
          <w:w w:val="104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, kam marrë dijeni dhe jam i vetëdijshëm se: </w:t>
      </w:r>
    </w:p>
    <w:p w:rsidR="00F4044B" w:rsidRDefault="00F4044B">
      <w:pPr>
        <w:spacing w:before="3" w:line="120" w:lineRule="exact"/>
        <w:rPr>
          <w:sz w:val="13"/>
          <w:szCs w:val="13"/>
        </w:rPr>
      </w:pPr>
    </w:p>
    <w:p w:rsidR="00F4044B" w:rsidRDefault="00C979A2">
      <w:pPr>
        <w:spacing w:line="249" w:lineRule="auto"/>
        <w:ind w:left="825" w:right="26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a) </w:t>
      </w:r>
      <w:r>
        <w:rPr>
          <w:rFonts w:ascii="Calibri" w:eastAsia="Calibri" w:hAnsi="Calibri" w:cs="Calibri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Ky formular përbën dokument zyrtar, i cili i drejtohet Komisionit Instituional Zgjedhor të Universitetit Ismail Qemali Vlorë dhe i nënshtrohet verifikimit. </w:t>
      </w:r>
    </w:p>
    <w:p w:rsidR="00F4044B" w:rsidRDefault="00F4044B">
      <w:pPr>
        <w:spacing w:before="6" w:line="120" w:lineRule="exact"/>
        <w:rPr>
          <w:sz w:val="12"/>
          <w:szCs w:val="12"/>
        </w:rPr>
      </w:pPr>
    </w:p>
    <w:p w:rsidR="00F4044B" w:rsidRDefault="00C979A2">
      <w:pPr>
        <w:ind w:left="8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b) </w:t>
      </w:r>
      <w:r>
        <w:rPr>
          <w:rFonts w:ascii="Calibri" w:eastAsia="Calibri" w:hAnsi="Calibri" w:cs="Calibri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Pasqyrimi i të dhënave të rreme në këtë formular përbën vepër penale. </w:t>
      </w:r>
    </w:p>
    <w:p w:rsidR="00F4044B" w:rsidRDefault="00F4044B">
      <w:pPr>
        <w:spacing w:before="3" w:line="120" w:lineRule="exact"/>
        <w:rPr>
          <w:sz w:val="13"/>
          <w:szCs w:val="13"/>
        </w:rPr>
      </w:pPr>
    </w:p>
    <w:p w:rsidR="00F4044B" w:rsidRDefault="00C979A2">
      <w:pPr>
        <w:ind w:left="8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c) </w:t>
      </w:r>
      <w:r>
        <w:rPr>
          <w:rFonts w:ascii="Calibri" w:eastAsia="Calibri" w:hAnsi="Calibri" w:cs="Calibri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Të dhënat e pasqyruara në këtë formular i nënshtrohen verifikimit të plotë. </w:t>
      </w:r>
    </w:p>
    <w:p w:rsidR="00F4044B" w:rsidRDefault="00F4044B">
      <w:pPr>
        <w:spacing w:before="3" w:line="120" w:lineRule="exact"/>
        <w:rPr>
          <w:sz w:val="13"/>
          <w:szCs w:val="13"/>
        </w:rPr>
      </w:pPr>
    </w:p>
    <w:p w:rsidR="00F4044B" w:rsidRDefault="00C979A2">
      <w:pPr>
        <w:ind w:left="8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ç) </w:t>
      </w:r>
      <w:r>
        <w:rPr>
          <w:rFonts w:ascii="Calibri" w:eastAsia="Calibri" w:hAnsi="Calibri" w:cs="Calibri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Me plotësimin e këtij formulari, kam dhënë pëlqimin për verifikimin e të dhënave të paraqitura.  </w:t>
      </w:r>
    </w:p>
    <w:p w:rsidR="00F4044B" w:rsidRDefault="00F4044B">
      <w:pPr>
        <w:spacing w:before="8" w:line="120" w:lineRule="exact"/>
        <w:rPr>
          <w:sz w:val="12"/>
          <w:szCs w:val="12"/>
        </w:rPr>
      </w:pPr>
    </w:p>
    <w:p w:rsidR="00F4044B" w:rsidRDefault="00C979A2">
      <w:pPr>
        <w:ind w:left="8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d) </w:t>
      </w:r>
      <w:r>
        <w:rPr>
          <w:rFonts w:ascii="Calibri" w:eastAsia="Calibri" w:hAnsi="Calibri" w:cs="Calibri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Pasqyrimi i të dhënave të pavërteta, të paplota, dhe të pasakta në këtë formular passjell skualifikimin e </w:t>
      </w:r>
    </w:p>
    <w:p w:rsidR="00F4044B" w:rsidRDefault="00C979A2">
      <w:pPr>
        <w:spacing w:before="13"/>
        <w:ind w:left="8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menjëhershëm dhe në çdo kohë nga kandidimi, zgjedhja, apo ushtrimi i mëtejshëm i funksionit publik. </w:t>
      </w:r>
    </w:p>
    <w:p w:rsidR="00F4044B" w:rsidRDefault="00F4044B">
      <w:pPr>
        <w:spacing w:before="3" w:line="120" w:lineRule="exact"/>
        <w:rPr>
          <w:sz w:val="13"/>
          <w:szCs w:val="13"/>
        </w:rPr>
      </w:pPr>
    </w:p>
    <w:p w:rsidR="00F4044B" w:rsidRDefault="00C979A2">
      <w:pPr>
        <w:ind w:left="8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e) </w:t>
      </w:r>
      <w:r>
        <w:rPr>
          <w:rFonts w:ascii="Calibri" w:eastAsia="Calibri" w:hAnsi="Calibri" w:cs="Calibri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Trajtimi i të dhënave do të kryhet në përputhje me legjislacionin në fuqi për mbrojtjen e të dhënave </w:t>
      </w:r>
    </w:p>
    <w:p w:rsidR="00F4044B" w:rsidRDefault="00C979A2">
      <w:pPr>
        <w:spacing w:before="13"/>
        <w:ind w:left="8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personale. </w:t>
      </w:r>
    </w:p>
    <w:p w:rsidR="00F4044B" w:rsidRDefault="00F4044B">
      <w:pPr>
        <w:spacing w:before="3" w:line="120" w:lineRule="exact"/>
        <w:rPr>
          <w:sz w:val="13"/>
          <w:szCs w:val="13"/>
        </w:rPr>
      </w:pPr>
    </w:p>
    <w:p w:rsidR="00F4044B" w:rsidRDefault="00C979A2">
      <w:pPr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Duke qenë i vetëdijshëm për pasojat ligjore në rast të deklarimeve të pavërteta, të paplota apo të pasakta, konfirmoj </w:t>
      </w:r>
    </w:p>
    <w:p w:rsidR="00F4044B" w:rsidRDefault="00C979A2">
      <w:pPr>
        <w:spacing w:before="8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saktësinë e të dhënave të pasqyruara në këtë formular. </w:t>
      </w:r>
    </w:p>
    <w:p w:rsidR="00F4044B" w:rsidRDefault="00F4044B">
      <w:pPr>
        <w:spacing w:before="3" w:line="120" w:lineRule="exact"/>
        <w:rPr>
          <w:sz w:val="13"/>
          <w:szCs w:val="13"/>
        </w:rPr>
      </w:pPr>
    </w:p>
    <w:p w:rsidR="00F4044B" w:rsidRDefault="00C979A2">
      <w:pPr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3" w:line="120" w:lineRule="exact"/>
        <w:rPr>
          <w:sz w:val="13"/>
          <w:szCs w:val="13"/>
        </w:rPr>
      </w:pPr>
    </w:p>
    <w:p w:rsidR="00F4044B" w:rsidRDefault="00C979A2">
      <w:pPr>
        <w:spacing w:line="200" w:lineRule="exact"/>
        <w:ind w:left="1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2" w:line="100" w:lineRule="exact"/>
        <w:rPr>
          <w:sz w:val="10"/>
          <w:szCs w:val="10"/>
        </w:rPr>
      </w:pPr>
    </w:p>
    <w:p w:rsidR="00F4044B" w:rsidRDefault="00F4044B">
      <w:pPr>
        <w:spacing w:line="200" w:lineRule="exact"/>
      </w:pPr>
    </w:p>
    <w:p w:rsidR="00F4044B" w:rsidRDefault="00C979A2">
      <w:pPr>
        <w:ind w:left="1879" w:right="1891"/>
        <w:jc w:val="center"/>
        <w:rPr>
          <w:rFonts w:ascii="Calibri" w:eastAsia="Calibri" w:hAnsi="Calibri" w:cs="Calibri"/>
          <w:sz w:val="18"/>
          <w:szCs w:val="18"/>
        </w:rPr>
      </w:pPr>
      <w:r>
        <w:rPr>
          <w:w w:val="104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w w:val="104"/>
          <w:sz w:val="18"/>
          <w:szCs w:val="18"/>
        </w:rPr>
        <w:t xml:space="preserve"> </w:t>
      </w:r>
    </w:p>
    <w:p w:rsidR="00F4044B" w:rsidRDefault="00F4044B">
      <w:pPr>
        <w:spacing w:before="1" w:line="160" w:lineRule="exact"/>
        <w:rPr>
          <w:sz w:val="17"/>
          <w:szCs w:val="17"/>
        </w:rPr>
      </w:pPr>
    </w:p>
    <w:p w:rsidR="00F4044B" w:rsidRDefault="00C979A2">
      <w:pPr>
        <w:ind w:left="3561" w:right="357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w w:val="104"/>
          <w:sz w:val="18"/>
          <w:szCs w:val="18"/>
        </w:rPr>
        <w:t xml:space="preserve">Emër Mbiemër i Kandidatit </w:t>
      </w:r>
    </w:p>
    <w:p w:rsidR="00F4044B" w:rsidRDefault="00F4044B">
      <w:pPr>
        <w:spacing w:before="3" w:line="120" w:lineRule="exact"/>
        <w:rPr>
          <w:sz w:val="13"/>
          <w:szCs w:val="13"/>
        </w:rPr>
      </w:pPr>
    </w:p>
    <w:p w:rsidR="00F4044B" w:rsidRDefault="00C979A2">
      <w:pPr>
        <w:ind w:left="4571" w:right="458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3" w:line="120" w:lineRule="exact"/>
        <w:rPr>
          <w:sz w:val="13"/>
          <w:szCs w:val="13"/>
        </w:rPr>
      </w:pPr>
    </w:p>
    <w:p w:rsidR="00F4044B" w:rsidRDefault="00C979A2">
      <w:pPr>
        <w:ind w:left="4571" w:right="458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:rsidR="00F4044B" w:rsidRDefault="00F4044B">
      <w:pPr>
        <w:spacing w:before="18" w:line="280" w:lineRule="exact"/>
        <w:rPr>
          <w:sz w:val="28"/>
          <w:szCs w:val="28"/>
        </w:rPr>
      </w:pPr>
    </w:p>
    <w:p w:rsidR="00F4044B" w:rsidRDefault="00C979A2">
      <w:pPr>
        <w:ind w:left="1879" w:right="1891"/>
        <w:jc w:val="center"/>
        <w:rPr>
          <w:rFonts w:ascii="Calibri" w:eastAsia="Calibri" w:hAnsi="Calibri" w:cs="Calibri"/>
          <w:sz w:val="18"/>
          <w:szCs w:val="18"/>
        </w:rPr>
      </w:pPr>
      <w:r>
        <w:rPr>
          <w:w w:val="104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w w:val="104"/>
          <w:sz w:val="18"/>
          <w:szCs w:val="18"/>
        </w:rPr>
        <w:t xml:space="preserve"> </w:t>
      </w:r>
    </w:p>
    <w:p w:rsidR="00F4044B" w:rsidRDefault="00F4044B">
      <w:pPr>
        <w:spacing w:before="6" w:line="160" w:lineRule="exact"/>
        <w:rPr>
          <w:sz w:val="17"/>
          <w:szCs w:val="17"/>
        </w:rPr>
      </w:pPr>
    </w:p>
    <w:p w:rsidR="00F4044B" w:rsidRDefault="00C979A2">
      <w:pPr>
        <w:ind w:left="3712" w:right="372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w w:val="104"/>
          <w:sz w:val="18"/>
          <w:szCs w:val="18"/>
        </w:rPr>
        <w:t xml:space="preserve">Nënshkrim i Kandidatit </w:t>
      </w:r>
    </w:p>
    <w:p w:rsidR="00F4044B" w:rsidRDefault="00F4044B">
      <w:pPr>
        <w:spacing w:before="8" w:line="120" w:lineRule="exact"/>
        <w:rPr>
          <w:sz w:val="12"/>
          <w:szCs w:val="12"/>
        </w:rPr>
      </w:pPr>
    </w:p>
    <w:p w:rsidR="00F4044B" w:rsidRDefault="00C979A2">
      <w:pPr>
        <w:ind w:left="4571" w:right="458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w w:val="104"/>
          <w:sz w:val="18"/>
          <w:szCs w:val="18"/>
        </w:rPr>
        <w:t xml:space="preserve"> </w:t>
      </w:r>
    </w:p>
    <w:p w:rsidR="00F4044B" w:rsidRDefault="00F4044B">
      <w:pPr>
        <w:spacing w:before="3" w:line="120" w:lineRule="exact"/>
        <w:rPr>
          <w:sz w:val="13"/>
          <w:szCs w:val="13"/>
        </w:rPr>
      </w:pPr>
    </w:p>
    <w:p w:rsidR="00F4044B" w:rsidRDefault="00C979A2">
      <w:pPr>
        <w:ind w:left="4571" w:right="458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sectPr w:rsidR="00F4044B" w:rsidSect="00F4044B">
      <w:type w:val="continuous"/>
      <w:pgSz w:w="11900" w:h="16840"/>
      <w:pgMar w:top="1400" w:right="130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5D" w:rsidRDefault="00635B5D" w:rsidP="00F4044B">
      <w:r>
        <w:separator/>
      </w:r>
    </w:p>
  </w:endnote>
  <w:endnote w:type="continuationSeparator" w:id="1">
    <w:p w:rsidR="00635B5D" w:rsidRDefault="00635B5D" w:rsidP="00F4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4B" w:rsidRDefault="0091452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.25pt;margin-top:788.4pt;width:454.45pt;height:9.9pt;z-index:-251659776;mso-position-horizontal-relative:page;mso-position-vertical-relative:page" filled="f" stroked="f">
          <v:textbox style="mso-next-textbox:#_x0000_s1027" inset="0,0,0,0">
            <w:txbxContent>
              <w:p w:rsidR="00F4044B" w:rsidRDefault="00C979A2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w w:val="99"/>
                    <w:sz w:val="16"/>
                    <w:szCs w:val="16"/>
                  </w:rPr>
                  <w:t>FUSHATA E ZGJEDHJEVE PËR AUTORI</w:t>
                </w:r>
                <w:r w:rsidR="00CC34BE">
                  <w:rPr>
                    <w:rFonts w:ascii="Calibri" w:eastAsia="Calibri" w:hAnsi="Calibri" w:cs="Calibri"/>
                    <w:w w:val="99"/>
                    <w:sz w:val="16"/>
                    <w:szCs w:val="16"/>
                  </w:rPr>
                  <w:t>TETET DHE ORGANET DREJTUESE 2019</w:t>
                </w:r>
                <w:r>
                  <w:rPr>
                    <w:rFonts w:ascii="Calibri" w:eastAsia="Calibri" w:hAnsi="Calibri" w:cs="Calibri"/>
                    <w:w w:val="99"/>
                    <w:sz w:val="16"/>
                    <w:szCs w:val="16"/>
                  </w:rPr>
                  <w:t xml:space="preserve"> | FORMULAR APLIKIMI PËR KANDIDATËT                 Faqe </w:t>
                </w:r>
                <w:r w:rsidR="0091452D">
                  <w:fldChar w:fldCharType="begin"/>
                </w:r>
                <w:r>
                  <w:rPr>
                    <w:rFonts w:ascii="Calibri" w:eastAsia="Calibri" w:hAnsi="Calibri" w:cs="Calibri"/>
                    <w:w w:val="99"/>
                    <w:sz w:val="16"/>
                    <w:szCs w:val="16"/>
                  </w:rPr>
                  <w:instrText xml:space="preserve"> PAGE </w:instrText>
                </w:r>
                <w:r w:rsidR="0091452D">
                  <w:fldChar w:fldCharType="separate"/>
                </w:r>
                <w:r w:rsidR="00E37C63">
                  <w:rPr>
                    <w:rFonts w:ascii="Calibri" w:eastAsia="Calibri" w:hAnsi="Calibri" w:cs="Calibri"/>
                    <w:noProof/>
                    <w:w w:val="99"/>
                    <w:sz w:val="16"/>
                    <w:szCs w:val="16"/>
                  </w:rPr>
                  <w:t>2</w:t>
                </w:r>
                <w:r w:rsidR="0091452D">
                  <w:fldChar w:fldCharType="end"/>
                </w:r>
                <w:r>
                  <w:rPr>
                    <w:rFonts w:ascii="Calibri" w:eastAsia="Calibri" w:hAnsi="Calibri" w:cs="Calibri"/>
                    <w:w w:val="99"/>
                    <w:sz w:val="16"/>
                    <w:szCs w:val="16"/>
                  </w:rPr>
                  <w:t xml:space="preserve"> nga 3 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1.25pt;margin-top:798pt;width:3.55pt;height:8.95pt;z-index:-251658752;mso-position-horizontal-relative:page;mso-position-vertical-relative:page" filled="f" stroked="f">
          <v:textbox style="mso-next-textbox:#_x0000_s1026" inset="0,0,0,0">
            <w:txbxContent>
              <w:p w:rsidR="00F4044B" w:rsidRDefault="00C979A2">
                <w:pPr>
                  <w:spacing w:line="160" w:lineRule="exact"/>
                  <w:ind w:left="20" w:right="-2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w w:val="99"/>
                    <w:sz w:val="14"/>
                    <w:szCs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96.9pt;margin-top:798pt;width:3.55pt;height:8.95pt;z-index:-251657728;mso-position-horizontal-relative:page;mso-position-vertical-relative:page" filled="f" stroked="f">
          <v:textbox style="mso-next-textbox:#_x0000_s1025" inset="0,0,0,0">
            <w:txbxContent>
              <w:p w:rsidR="00F4044B" w:rsidRDefault="00C979A2">
                <w:pPr>
                  <w:spacing w:line="160" w:lineRule="exact"/>
                  <w:ind w:left="20" w:right="-2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w w:val="99"/>
                    <w:sz w:val="14"/>
                    <w:szCs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5D" w:rsidRDefault="00635B5D" w:rsidP="00F4044B">
      <w:r>
        <w:separator/>
      </w:r>
    </w:p>
  </w:footnote>
  <w:footnote w:type="continuationSeparator" w:id="1">
    <w:p w:rsidR="00635B5D" w:rsidRDefault="00635B5D" w:rsidP="00F40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37FD"/>
    <w:multiLevelType w:val="multilevel"/>
    <w:tmpl w:val="6B34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44B"/>
    <w:rsid w:val="00635B5D"/>
    <w:rsid w:val="0091452D"/>
    <w:rsid w:val="00C979A2"/>
    <w:rsid w:val="00CC34BE"/>
    <w:rsid w:val="00E37C63"/>
    <w:rsid w:val="00F4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C3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4BE"/>
  </w:style>
  <w:style w:type="paragraph" w:styleId="Footer">
    <w:name w:val="footer"/>
    <w:basedOn w:val="Normal"/>
    <w:link w:val="FooterChar"/>
    <w:uiPriority w:val="99"/>
    <w:semiHidden/>
    <w:unhideWhenUsed/>
    <w:rsid w:val="00CC3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4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Zv.Dekane</cp:lastModifiedBy>
  <cp:revision>3</cp:revision>
  <cp:lastPrinted>2019-02-12T10:22:00Z</cp:lastPrinted>
  <dcterms:created xsi:type="dcterms:W3CDTF">2019-02-12T10:11:00Z</dcterms:created>
  <dcterms:modified xsi:type="dcterms:W3CDTF">2019-02-12T10:23:00Z</dcterms:modified>
</cp:coreProperties>
</file>